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72" w:rsidRPr="00E11D72" w:rsidRDefault="002F4060" w:rsidP="002F4060">
      <w:pPr>
        <w:spacing w:after="0"/>
        <w:ind w:left="-1701" w:right="-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75735" cy="10556240"/>
            <wp:effectExtent l="19050" t="0" r="6115" b="0"/>
            <wp:docPr id="1" name="Рисунок 0" descr="2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735" cy="1055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D72" w:rsidRDefault="00E11D72" w:rsidP="00E11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D72" w:rsidRDefault="00E11D72" w:rsidP="00E11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D72"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2F4060" w:rsidRPr="00E11D72" w:rsidRDefault="002F4060" w:rsidP="00E11D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D72" w:rsidRPr="00E11D72" w:rsidRDefault="00E11D72" w:rsidP="00E11D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D72" w:rsidRPr="00E11D72" w:rsidRDefault="00E11D72" w:rsidP="00E11D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1D72">
        <w:rPr>
          <w:rFonts w:ascii="Times New Roman" w:hAnsi="Times New Roman" w:cs="Times New Roman"/>
          <w:b/>
          <w:sz w:val="24"/>
          <w:szCs w:val="24"/>
        </w:rPr>
        <w:t>Раздел 1. Комплекс основных характеристик программы</w:t>
      </w:r>
      <w:r w:rsidRPr="00E11D72">
        <w:rPr>
          <w:rFonts w:ascii="Times New Roman" w:hAnsi="Times New Roman" w:cs="Times New Roman"/>
          <w:sz w:val="24"/>
          <w:szCs w:val="24"/>
        </w:rPr>
        <w:t>………………………..3</w:t>
      </w:r>
    </w:p>
    <w:p w:rsidR="00E11D72" w:rsidRPr="00E11D72" w:rsidRDefault="00E11D72" w:rsidP="00E11D72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D72">
        <w:rPr>
          <w:rFonts w:ascii="Times New Roman" w:hAnsi="Times New Roman" w:cs="Times New Roman"/>
          <w:sz w:val="24"/>
          <w:szCs w:val="24"/>
        </w:rPr>
        <w:t>Пояснительная записка……...…………………………………………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E11D72">
        <w:rPr>
          <w:rFonts w:ascii="Times New Roman" w:hAnsi="Times New Roman" w:cs="Times New Roman"/>
          <w:sz w:val="24"/>
          <w:szCs w:val="24"/>
        </w:rPr>
        <w:t>………...3</w:t>
      </w:r>
    </w:p>
    <w:p w:rsidR="00E11D72" w:rsidRPr="00E11D72" w:rsidRDefault="00E11D72" w:rsidP="00E11D72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D72">
        <w:rPr>
          <w:rFonts w:ascii="Times New Roman" w:hAnsi="Times New Roman" w:cs="Times New Roman"/>
          <w:sz w:val="24"/>
          <w:szCs w:val="24"/>
        </w:rPr>
        <w:t>Содержание программы……………………………………………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E11D72">
        <w:rPr>
          <w:rFonts w:ascii="Times New Roman" w:hAnsi="Times New Roman" w:cs="Times New Roman"/>
          <w:sz w:val="24"/>
          <w:szCs w:val="24"/>
        </w:rPr>
        <w:t>……………</w:t>
      </w:r>
      <w:r w:rsidR="00D26417">
        <w:rPr>
          <w:rFonts w:ascii="Times New Roman" w:hAnsi="Times New Roman" w:cs="Times New Roman"/>
          <w:sz w:val="24"/>
          <w:szCs w:val="24"/>
        </w:rPr>
        <w:t>6</w:t>
      </w:r>
    </w:p>
    <w:p w:rsidR="00E11D72" w:rsidRPr="00E11D72" w:rsidRDefault="00E11D72" w:rsidP="00E11D72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D72">
        <w:rPr>
          <w:rFonts w:ascii="Times New Roman" w:hAnsi="Times New Roman" w:cs="Times New Roman"/>
          <w:sz w:val="24"/>
          <w:szCs w:val="24"/>
        </w:rPr>
        <w:t>Планируемые результаты…………………………………………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D26417">
        <w:rPr>
          <w:rFonts w:ascii="Times New Roman" w:hAnsi="Times New Roman" w:cs="Times New Roman"/>
          <w:sz w:val="24"/>
          <w:szCs w:val="24"/>
        </w:rPr>
        <w:t>…...</w:t>
      </w:r>
      <w:r w:rsidRPr="00E11D72">
        <w:rPr>
          <w:rFonts w:ascii="Times New Roman" w:hAnsi="Times New Roman" w:cs="Times New Roman"/>
          <w:sz w:val="24"/>
          <w:szCs w:val="24"/>
        </w:rPr>
        <w:t>……….</w:t>
      </w:r>
      <w:r w:rsidR="00D26417">
        <w:rPr>
          <w:rFonts w:ascii="Times New Roman" w:hAnsi="Times New Roman" w:cs="Times New Roman"/>
          <w:sz w:val="24"/>
          <w:szCs w:val="24"/>
        </w:rPr>
        <w:t>11</w:t>
      </w:r>
    </w:p>
    <w:p w:rsidR="00E11D72" w:rsidRPr="00E11D72" w:rsidRDefault="00E11D72" w:rsidP="00E11D72">
      <w:pPr>
        <w:ind w:left="1069"/>
        <w:rPr>
          <w:rFonts w:ascii="Times New Roman" w:hAnsi="Times New Roman" w:cs="Times New Roman"/>
          <w:sz w:val="24"/>
          <w:szCs w:val="24"/>
        </w:rPr>
      </w:pPr>
    </w:p>
    <w:p w:rsidR="00E11D72" w:rsidRPr="00E11D72" w:rsidRDefault="00E11D72" w:rsidP="00E11D7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11D72">
        <w:rPr>
          <w:rFonts w:ascii="Times New Roman" w:hAnsi="Times New Roman" w:cs="Times New Roman"/>
          <w:b/>
          <w:bCs/>
          <w:sz w:val="24"/>
          <w:szCs w:val="24"/>
        </w:rPr>
        <w:t>Раздел 2. Комплекс организационно-педагогических условий………………....1</w:t>
      </w:r>
      <w:r w:rsidR="00D2641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E11D72" w:rsidRPr="00E11D72" w:rsidRDefault="00E11D72" w:rsidP="00E11D72">
      <w:pPr>
        <w:pStyle w:val="ab"/>
        <w:spacing w:before="0" w:beforeAutospacing="0" w:after="0" w:afterAutospacing="0"/>
        <w:ind w:firstLine="709"/>
      </w:pPr>
      <w:r w:rsidRPr="00E11D72">
        <w:rPr>
          <w:bCs/>
        </w:rPr>
        <w:t xml:space="preserve">2.1. </w:t>
      </w:r>
      <w:r w:rsidRPr="00E11D72">
        <w:t>Формы аттестации и оценочные материалы……………………………………..1</w:t>
      </w:r>
      <w:r w:rsidR="00D26417">
        <w:t>2</w:t>
      </w:r>
    </w:p>
    <w:p w:rsidR="00E11D72" w:rsidRPr="00E11D72" w:rsidRDefault="00E11D72" w:rsidP="00E11D72">
      <w:pPr>
        <w:pStyle w:val="ab"/>
        <w:spacing w:before="0" w:beforeAutospacing="0" w:after="0" w:afterAutospacing="0"/>
        <w:ind w:firstLine="709"/>
      </w:pPr>
      <w:r w:rsidRPr="00E11D72">
        <w:t>2.2. Рабочие программы преподаваемых дисциплин………………………………...1</w:t>
      </w:r>
      <w:r w:rsidR="00D26417">
        <w:t>2</w:t>
      </w:r>
    </w:p>
    <w:p w:rsidR="00E11D72" w:rsidRPr="00E11D72" w:rsidRDefault="00E11D72" w:rsidP="00E11D72">
      <w:pPr>
        <w:pStyle w:val="ab"/>
        <w:spacing w:before="0" w:beforeAutospacing="0" w:after="0" w:afterAutospacing="0"/>
        <w:ind w:firstLine="709"/>
      </w:pPr>
      <w:r w:rsidRPr="00E11D72">
        <w:t>2.3. Условия реализации программы………………………………………….………</w:t>
      </w:r>
      <w:r w:rsidR="00D26417">
        <w:t>25</w:t>
      </w:r>
    </w:p>
    <w:p w:rsidR="00E11D72" w:rsidRPr="00E11D72" w:rsidRDefault="00E11D72" w:rsidP="00E11D72">
      <w:pPr>
        <w:pStyle w:val="ab"/>
        <w:spacing w:before="0" w:beforeAutospacing="0" w:after="0" w:afterAutospacing="0"/>
        <w:ind w:firstLine="709"/>
      </w:pPr>
      <w:r w:rsidRPr="00E11D72">
        <w:t>2.3.1. Календарный учебный график………………………………………………….</w:t>
      </w:r>
      <w:r w:rsidR="00D26417">
        <w:t>25</w:t>
      </w:r>
    </w:p>
    <w:p w:rsidR="00E11D72" w:rsidRPr="00E11D72" w:rsidRDefault="00E11D72" w:rsidP="00E11D72">
      <w:pPr>
        <w:pStyle w:val="ab"/>
        <w:spacing w:before="0" w:beforeAutospacing="0" w:after="0" w:afterAutospacing="0"/>
        <w:ind w:firstLine="709"/>
      </w:pPr>
      <w:r w:rsidRPr="00E11D72">
        <w:t>2.3.2. Учебно-методические условия реализации программы………………………</w:t>
      </w:r>
      <w:r w:rsidR="00D26417">
        <w:t>26</w:t>
      </w:r>
    </w:p>
    <w:p w:rsidR="00E11D72" w:rsidRPr="00E11D72" w:rsidRDefault="00E11D72" w:rsidP="00E11D72">
      <w:pPr>
        <w:pStyle w:val="ab"/>
        <w:spacing w:before="0" w:beforeAutospacing="0" w:after="0" w:afterAutospacing="0"/>
        <w:ind w:firstLine="709"/>
      </w:pPr>
      <w:r w:rsidRPr="00E11D72">
        <w:t>2.3.3. Материально-технические и информационные условия реализации программы………………………………………………………………………………………</w:t>
      </w:r>
      <w:r w:rsidR="00D26417">
        <w:t>28</w:t>
      </w:r>
    </w:p>
    <w:p w:rsidR="00E11D72" w:rsidRPr="00E11D72" w:rsidRDefault="00E11D72" w:rsidP="00E11D72">
      <w:pPr>
        <w:pStyle w:val="ab"/>
        <w:spacing w:before="0" w:beforeAutospacing="0" w:after="0" w:afterAutospacing="0"/>
        <w:ind w:firstLine="709"/>
      </w:pPr>
      <w:r w:rsidRPr="00E11D72">
        <w:t>2.3.4. Кадровые условия реализации программы…………………………………….</w:t>
      </w:r>
      <w:r w:rsidR="00D26417">
        <w:t>28</w:t>
      </w:r>
    </w:p>
    <w:p w:rsidR="00E11D72" w:rsidRPr="00E11D72" w:rsidRDefault="00E11D72" w:rsidP="00E11D72">
      <w:pPr>
        <w:pStyle w:val="ab"/>
        <w:spacing w:before="0" w:beforeAutospacing="0" w:after="0" w:afterAutospacing="0"/>
        <w:ind w:firstLine="709"/>
      </w:pPr>
      <w:r w:rsidRPr="00E11D72">
        <w:t>2.3.5. Методические материалы………………………………………………….……</w:t>
      </w:r>
      <w:r w:rsidR="00D26417">
        <w:t>28</w:t>
      </w:r>
    </w:p>
    <w:p w:rsidR="00E11D72" w:rsidRPr="00E11D72" w:rsidRDefault="00E11D72" w:rsidP="00E11D72">
      <w:pPr>
        <w:pStyle w:val="ab"/>
        <w:spacing w:before="0" w:beforeAutospacing="0" w:after="0" w:afterAutospacing="0"/>
        <w:ind w:firstLine="709"/>
        <w:rPr>
          <w:b/>
        </w:rPr>
      </w:pPr>
    </w:p>
    <w:p w:rsidR="00E11D72" w:rsidRPr="00E11D72" w:rsidRDefault="00E11D72" w:rsidP="00E11D72">
      <w:pPr>
        <w:pStyle w:val="ab"/>
        <w:spacing w:before="0" w:beforeAutospacing="0" w:after="0" w:afterAutospacing="0"/>
        <w:ind w:firstLine="709"/>
        <w:rPr>
          <w:b/>
        </w:rPr>
      </w:pPr>
      <w:r w:rsidRPr="00E11D72">
        <w:rPr>
          <w:b/>
        </w:rPr>
        <w:t>Список использованной литературы….…………………………………………...2</w:t>
      </w:r>
      <w:r w:rsidR="00D26417">
        <w:rPr>
          <w:b/>
        </w:rPr>
        <w:t>9</w:t>
      </w:r>
    </w:p>
    <w:p w:rsidR="00E11D72" w:rsidRPr="00E11D72" w:rsidRDefault="00E11D72" w:rsidP="00E11D72">
      <w:pPr>
        <w:pStyle w:val="ab"/>
        <w:spacing w:before="0" w:beforeAutospacing="0" w:after="0" w:afterAutospacing="0"/>
        <w:ind w:firstLine="709"/>
      </w:pPr>
    </w:p>
    <w:p w:rsidR="00E11D72" w:rsidRPr="00E11D72" w:rsidRDefault="00E11D72" w:rsidP="00E11D72">
      <w:pPr>
        <w:pStyle w:val="ab"/>
        <w:spacing w:before="0" w:beforeAutospacing="0" w:after="0" w:afterAutospacing="0"/>
        <w:ind w:firstLine="709"/>
      </w:pPr>
    </w:p>
    <w:p w:rsidR="00E11D72" w:rsidRPr="00E11D72" w:rsidRDefault="00E11D72" w:rsidP="00E11D72">
      <w:pPr>
        <w:pStyle w:val="ab"/>
        <w:spacing w:before="0" w:beforeAutospacing="0" w:after="0" w:afterAutospacing="0"/>
        <w:ind w:firstLine="709"/>
      </w:pPr>
    </w:p>
    <w:p w:rsidR="00E11D72" w:rsidRPr="00E11D72" w:rsidRDefault="00E11D72" w:rsidP="00E11D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72" w:rsidRPr="00E11D72" w:rsidRDefault="00E11D72" w:rsidP="00E11D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D72" w:rsidRPr="00E11D72" w:rsidRDefault="00E11D72" w:rsidP="00E11D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D72" w:rsidRPr="00E11D72" w:rsidRDefault="00E11D72" w:rsidP="00E11D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D72" w:rsidRPr="00E11D72" w:rsidRDefault="00E11D72" w:rsidP="00E11D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D72" w:rsidRPr="00E11D72" w:rsidRDefault="00E11D72" w:rsidP="00E11D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D72" w:rsidRPr="00E11D72" w:rsidRDefault="00E11D72" w:rsidP="00E11D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D72" w:rsidRPr="00E11D72" w:rsidRDefault="00E11D72" w:rsidP="00E11D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D72" w:rsidRPr="00E11D72" w:rsidRDefault="00E11D72" w:rsidP="00E11D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D72" w:rsidRPr="00E11D72" w:rsidRDefault="00E11D72" w:rsidP="00E11D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D72" w:rsidRPr="00E11D72" w:rsidRDefault="00E11D72" w:rsidP="00E11D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D72" w:rsidRPr="00E11D72" w:rsidRDefault="00E11D72" w:rsidP="00E11D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D72" w:rsidRPr="00E11D72" w:rsidRDefault="00E11D72" w:rsidP="00E11D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D72" w:rsidRPr="00E11D72" w:rsidRDefault="00E11D72" w:rsidP="00E11D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D72" w:rsidRPr="00E11D72" w:rsidRDefault="00E11D72" w:rsidP="00E11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D72">
        <w:rPr>
          <w:rFonts w:ascii="Times New Roman" w:hAnsi="Times New Roman" w:cs="Times New Roman"/>
          <w:b/>
          <w:sz w:val="24"/>
          <w:szCs w:val="24"/>
        </w:rPr>
        <w:t>1. Комплекс основных характеристик программы.</w:t>
      </w:r>
    </w:p>
    <w:p w:rsidR="00E11D72" w:rsidRPr="00E11D72" w:rsidRDefault="00E11D72" w:rsidP="00E11D72">
      <w:pPr>
        <w:rPr>
          <w:rFonts w:ascii="Times New Roman" w:hAnsi="Times New Roman" w:cs="Times New Roman"/>
          <w:sz w:val="24"/>
          <w:szCs w:val="24"/>
        </w:rPr>
      </w:pPr>
    </w:p>
    <w:p w:rsidR="00E11D72" w:rsidRPr="00E11D72" w:rsidRDefault="00E11D72" w:rsidP="00E11D72">
      <w:pPr>
        <w:rPr>
          <w:rFonts w:ascii="Times New Roman" w:hAnsi="Times New Roman" w:cs="Times New Roman"/>
          <w:sz w:val="24"/>
          <w:szCs w:val="24"/>
        </w:rPr>
      </w:pPr>
    </w:p>
    <w:p w:rsidR="00E11D72" w:rsidRPr="00E11D72" w:rsidRDefault="00E11D72" w:rsidP="00E11D72">
      <w:pPr>
        <w:numPr>
          <w:ilvl w:val="1"/>
          <w:numId w:val="5"/>
        </w:numPr>
        <w:tabs>
          <w:tab w:val="left" w:pos="3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D72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E11D72" w:rsidRPr="00E11D72" w:rsidRDefault="00E11D72" w:rsidP="00E11D72">
      <w:pPr>
        <w:tabs>
          <w:tab w:val="left" w:pos="382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D72" w:rsidRPr="00E11D72" w:rsidRDefault="00E11D72" w:rsidP="00E11D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D72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E11D72">
        <w:rPr>
          <w:rFonts w:ascii="Times New Roman" w:hAnsi="Times New Roman" w:cs="Times New Roman"/>
          <w:sz w:val="24"/>
          <w:szCs w:val="24"/>
        </w:rPr>
        <w:t>.</w:t>
      </w:r>
    </w:p>
    <w:p w:rsidR="00C209BA" w:rsidRPr="00DD5018" w:rsidRDefault="00C209BA" w:rsidP="00C209BA">
      <w:pPr>
        <w:pStyle w:val="a5"/>
        <w:jc w:val="both"/>
      </w:pPr>
      <w:r w:rsidRPr="00DD5018">
        <w:t xml:space="preserve">          В настоящее время математи</w:t>
      </w:r>
      <w:r>
        <w:t xml:space="preserve">ческому кругозору и эрудиции </w:t>
      </w:r>
      <w:r w:rsidRPr="00DD5018">
        <w:t xml:space="preserve"> отводится ответственная роль в развитии и становлении активной, самостоятельно мыслящей личности, готовой конструктивно и творчески решать возникающие перед обществом задачи. Поэтому одна из основных задач современной школы состоит в том, чтобы помочь учащимся в полной мере проявлять свои способности, развить творческий потенциал, инициативу, самостоятельность. Успешная реализация этих задач зависит от </w:t>
      </w:r>
      <w:proofErr w:type="spellStart"/>
      <w:r w:rsidRPr="00DD5018">
        <w:t>сформированности</w:t>
      </w:r>
      <w:proofErr w:type="spellEnd"/>
      <w:r w:rsidRPr="00DD5018">
        <w:t xml:space="preserve"> у учащихся познавательных интересов, которые возникают тогда, когда школьники имеют возможность включиться в выполнение таких видов заданий, в которых могут достичь успеха и вместе с тем, чувствуют необходимость преодоления определенных препятствий при достижении цели.</w:t>
      </w:r>
    </w:p>
    <w:p w:rsidR="00C209BA" w:rsidRDefault="00C209BA" w:rsidP="00C209BA">
      <w:pPr>
        <w:pStyle w:val="a5"/>
        <w:jc w:val="both"/>
      </w:pPr>
      <w:r w:rsidRPr="00DD5018">
        <w:t xml:space="preserve">          Формирование интереса к учению является важным средством повышения качества обучения школьников. Это особенно важно в начальной школе, когда ещё формируются, а иногда и только определяются постоянные интересы к тому или иному предмету.</w:t>
      </w:r>
    </w:p>
    <w:p w:rsidR="005A4C44" w:rsidRPr="005A4C44" w:rsidRDefault="005A4C44" w:rsidP="005A4C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C4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разработана в соответствии с нормативно – правовыми документами:</w:t>
      </w:r>
    </w:p>
    <w:p w:rsidR="005A4C44" w:rsidRPr="005A4C44" w:rsidRDefault="005A4C44" w:rsidP="005A4C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C44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Федеральный закон Российской Федерации от 29 декабря 2012г. № 273-ФЗ «Об образовании в Российской Федерации»</w:t>
      </w:r>
    </w:p>
    <w:p w:rsidR="005A4C44" w:rsidRPr="005A4C44" w:rsidRDefault="005A4C44" w:rsidP="005A4C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C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Концепция развития дополнительного образования детей. </w:t>
      </w:r>
      <w:proofErr w:type="gramStart"/>
      <w:r w:rsidRPr="005A4C44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Утверждена</w:t>
      </w:r>
      <w:proofErr w:type="gramEnd"/>
      <w:r w:rsidRPr="005A4C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распоряжением правительства Российской Федерации от 4 сентября 2014 г.№ 1726-р</w:t>
      </w:r>
    </w:p>
    <w:p w:rsidR="005A4C44" w:rsidRPr="005A4C44" w:rsidRDefault="005A4C44" w:rsidP="005A4C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C4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Приказ Министерства образования и науки РФ от 29 августа 2013 г.№ 1008 «Об организации и осуществлении образовательной деятельности по дополнительным общеобразовательным программам»</w:t>
      </w:r>
    </w:p>
    <w:p w:rsidR="005A4C44" w:rsidRPr="005A4C44" w:rsidRDefault="005A4C44" w:rsidP="005A4C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C4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Примерные требования к содержанию и оформлению образовательных программ дополнительного образования детей (письмо Министерства образования РФ от 11.12.2006 № 06-1844)</w:t>
      </w:r>
    </w:p>
    <w:p w:rsidR="005A4C44" w:rsidRPr="005A4C44" w:rsidRDefault="005A4C44" w:rsidP="005A4C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C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Постановление Главного государственного санитарного врача РФ от 4 июля 2014 г. № 41 «Об утверждении </w:t>
      </w:r>
      <w:proofErr w:type="spellStart"/>
      <w:r w:rsidRPr="005A4C4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5A4C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5A4C44">
        <w:rPr>
          <w:rFonts w:ascii="Times New Roman" w:eastAsia="Times New Roman" w:hAnsi="Times New Roman" w:cs="Times New Roman"/>
          <w:sz w:val="24"/>
          <w:szCs w:val="24"/>
          <w:lang w:eastAsia="ar-SA"/>
        </w:rPr>
        <w:t>режима работы образовательных организаций дополнительного образования детей</w:t>
      </w:r>
      <w:proofErr w:type="gramEnd"/>
      <w:r w:rsidRPr="005A4C44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5A4C44" w:rsidRPr="005A4C44" w:rsidRDefault="005A4C44" w:rsidP="005A4C44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5A4C44">
        <w:rPr>
          <w:rFonts w:ascii="Times New Roman" w:hAnsi="Times New Roman"/>
          <w:sz w:val="24"/>
          <w:szCs w:val="24"/>
          <w:lang w:eastAsia="ru-RU"/>
        </w:rPr>
        <w:t>Актуальность и социальная значимость данного курса состоит в том, что</w:t>
      </w:r>
      <w:r w:rsidRPr="005A4C44">
        <w:rPr>
          <w:sz w:val="24"/>
          <w:szCs w:val="24"/>
          <w:lang w:eastAsia="ru-RU"/>
        </w:rPr>
        <w:t xml:space="preserve"> </w:t>
      </w:r>
      <w:r w:rsidRPr="005A4C44">
        <w:rPr>
          <w:rFonts w:ascii="Times New Roman" w:hAnsi="Times New Roman"/>
          <w:sz w:val="24"/>
          <w:szCs w:val="24"/>
        </w:rPr>
        <w:t>большую роль в процессе учебной деятельности школьни</w:t>
      </w:r>
      <w:r w:rsidRPr="005A4C44">
        <w:rPr>
          <w:rFonts w:ascii="Times New Roman" w:hAnsi="Times New Roman"/>
          <w:sz w:val="24"/>
          <w:szCs w:val="24"/>
        </w:rPr>
        <w:softHyphen/>
        <w:t>ков начальных классов, как отмечают психологи, играет уро</w:t>
      </w:r>
      <w:r w:rsidRPr="005A4C44">
        <w:rPr>
          <w:rFonts w:ascii="Times New Roman" w:hAnsi="Times New Roman"/>
          <w:sz w:val="24"/>
          <w:szCs w:val="24"/>
        </w:rPr>
        <w:softHyphen/>
        <w:t>вень развития познавательных процессов: внимание, воспри</w:t>
      </w:r>
      <w:r w:rsidRPr="005A4C44">
        <w:rPr>
          <w:rFonts w:ascii="Times New Roman" w:hAnsi="Times New Roman"/>
          <w:sz w:val="24"/>
          <w:szCs w:val="24"/>
        </w:rPr>
        <w:softHyphen/>
        <w:t>ятие, наблюдение, воображение, память, мышление. Развитие и совершенствование познавательных процессов будет более эффективным при целенаправленной организованной работе, что повлечёт за собой и расширение познавательных возмож</w:t>
      </w:r>
      <w:r w:rsidRPr="005A4C44">
        <w:rPr>
          <w:rFonts w:ascii="Times New Roman" w:hAnsi="Times New Roman"/>
          <w:sz w:val="24"/>
          <w:szCs w:val="24"/>
        </w:rPr>
        <w:softHyphen/>
        <w:t>ностей детей.</w:t>
      </w:r>
    </w:p>
    <w:p w:rsidR="005A4C44" w:rsidRPr="005A4C44" w:rsidRDefault="00E11D72" w:rsidP="005A4C44">
      <w:pPr>
        <w:pStyle w:val="210"/>
        <w:shd w:val="clear" w:color="auto" w:fill="auto"/>
        <w:spacing w:after="0"/>
        <w:ind w:right="20" w:firstLine="720"/>
        <w:jc w:val="both"/>
        <w:rPr>
          <w:sz w:val="24"/>
          <w:szCs w:val="24"/>
        </w:rPr>
      </w:pPr>
      <w:r w:rsidRPr="005A4C44">
        <w:rPr>
          <w:b/>
          <w:sz w:val="24"/>
          <w:szCs w:val="24"/>
        </w:rPr>
        <w:t xml:space="preserve">Направленность программы и планируемые результаты: </w:t>
      </w:r>
      <w:r w:rsidRPr="005A4C44">
        <w:rPr>
          <w:sz w:val="24"/>
          <w:szCs w:val="24"/>
        </w:rPr>
        <w:t>направленность программы</w:t>
      </w:r>
      <w:r w:rsidRPr="005A4C44">
        <w:rPr>
          <w:b/>
          <w:sz w:val="24"/>
          <w:szCs w:val="24"/>
        </w:rPr>
        <w:t xml:space="preserve"> - </w:t>
      </w:r>
      <w:r w:rsidR="005A4C44" w:rsidRPr="005A4C44">
        <w:rPr>
          <w:sz w:val="24"/>
          <w:szCs w:val="24"/>
        </w:rPr>
        <w:t>интеллектуальная</w:t>
      </w:r>
      <w:r w:rsidRPr="005A4C44">
        <w:rPr>
          <w:sz w:val="24"/>
          <w:szCs w:val="24"/>
        </w:rPr>
        <w:t xml:space="preserve">. </w:t>
      </w:r>
      <w:r w:rsidR="00A371E2">
        <w:rPr>
          <w:sz w:val="24"/>
          <w:szCs w:val="24"/>
        </w:rPr>
        <w:t xml:space="preserve">Программа </w:t>
      </w:r>
      <w:r w:rsidR="005A4C44" w:rsidRPr="005A4C44">
        <w:rPr>
          <w:sz w:val="24"/>
          <w:szCs w:val="24"/>
        </w:rPr>
        <w:t xml:space="preserve">направлена на развитие интеллектуальных умений учащихся на основе формирования у ребенка умений управлять процессами творчества: фантазированием, пониманием закономерностей, решением сложных </w:t>
      </w:r>
      <w:r w:rsidR="005A4C44" w:rsidRPr="005A4C44">
        <w:rPr>
          <w:sz w:val="24"/>
          <w:szCs w:val="24"/>
        </w:rPr>
        <w:lastRenderedPageBreak/>
        <w:t>проблемных ситуаций. Она дает школьнику возможность раскрыть многие качества, лежащие в основе творческого мышления. Программа призвана помочь учащимся стать более раскованными и свободными в своей интеллектуальной деятельности.</w:t>
      </w:r>
    </w:p>
    <w:p w:rsidR="00E11D72" w:rsidRPr="00E11D72" w:rsidRDefault="00E11D72" w:rsidP="00E11D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D72">
        <w:rPr>
          <w:rFonts w:ascii="Times New Roman" w:hAnsi="Times New Roman" w:cs="Times New Roman"/>
          <w:b/>
          <w:sz w:val="24"/>
          <w:szCs w:val="24"/>
        </w:rPr>
        <w:t>Подвид:</w:t>
      </w:r>
      <w:r w:rsidRPr="00E11D72">
        <w:rPr>
          <w:rFonts w:ascii="Times New Roman" w:hAnsi="Times New Roman" w:cs="Times New Roman"/>
          <w:sz w:val="24"/>
          <w:szCs w:val="24"/>
        </w:rPr>
        <w:t xml:space="preserve"> дополнительное образование детей. </w:t>
      </w:r>
    </w:p>
    <w:p w:rsidR="00E11D72" w:rsidRPr="00E11D72" w:rsidRDefault="00E11D72" w:rsidP="00E11D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D72">
        <w:rPr>
          <w:rFonts w:ascii="Times New Roman" w:hAnsi="Times New Roman" w:cs="Times New Roman"/>
          <w:b/>
          <w:sz w:val="24"/>
          <w:szCs w:val="24"/>
        </w:rPr>
        <w:t>Уровень:</w:t>
      </w:r>
      <w:r w:rsidRPr="00E11D72">
        <w:rPr>
          <w:rFonts w:ascii="Times New Roman" w:hAnsi="Times New Roman" w:cs="Times New Roman"/>
          <w:sz w:val="24"/>
          <w:szCs w:val="24"/>
        </w:rPr>
        <w:t xml:space="preserve"> ознакомительный. </w:t>
      </w:r>
    </w:p>
    <w:p w:rsidR="00E11D72" w:rsidRPr="00E11D72" w:rsidRDefault="00E11D72" w:rsidP="00E11D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1D72">
        <w:rPr>
          <w:rFonts w:ascii="Times New Roman" w:hAnsi="Times New Roman" w:cs="Times New Roman"/>
          <w:b/>
          <w:sz w:val="24"/>
          <w:szCs w:val="24"/>
        </w:rPr>
        <w:t>Целевая группа:</w:t>
      </w:r>
    </w:p>
    <w:p w:rsidR="00A371E2" w:rsidRDefault="00E11D72" w:rsidP="00E11D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D72">
        <w:rPr>
          <w:rFonts w:ascii="Times New Roman" w:hAnsi="Times New Roman" w:cs="Times New Roman"/>
          <w:sz w:val="24"/>
          <w:szCs w:val="24"/>
        </w:rPr>
        <w:t>Программа направлена н</w:t>
      </w:r>
      <w:r w:rsidR="005A4C44">
        <w:rPr>
          <w:rFonts w:ascii="Times New Roman" w:hAnsi="Times New Roman" w:cs="Times New Roman"/>
          <w:sz w:val="24"/>
          <w:szCs w:val="24"/>
        </w:rPr>
        <w:t xml:space="preserve">а обучение детей в возрасте от </w:t>
      </w:r>
      <w:r w:rsidR="000F69BF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5A4C44">
        <w:rPr>
          <w:rFonts w:ascii="Times New Roman" w:hAnsi="Times New Roman" w:cs="Times New Roman"/>
          <w:sz w:val="24"/>
          <w:szCs w:val="24"/>
        </w:rPr>
        <w:t xml:space="preserve"> </w:t>
      </w:r>
      <w:r w:rsidRPr="00E11D72">
        <w:rPr>
          <w:rFonts w:ascii="Times New Roman" w:hAnsi="Times New Roman" w:cs="Times New Roman"/>
          <w:sz w:val="24"/>
          <w:szCs w:val="24"/>
        </w:rPr>
        <w:t>до 1</w:t>
      </w:r>
      <w:r w:rsidR="005A4C44">
        <w:rPr>
          <w:rFonts w:ascii="Times New Roman" w:hAnsi="Times New Roman" w:cs="Times New Roman"/>
          <w:sz w:val="24"/>
          <w:szCs w:val="24"/>
        </w:rPr>
        <w:t>1</w:t>
      </w:r>
      <w:r w:rsidRPr="00E11D72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E11D72" w:rsidRPr="00E11D72" w:rsidRDefault="00E11D72" w:rsidP="00E11D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D72">
        <w:rPr>
          <w:rFonts w:ascii="Times New Roman" w:hAnsi="Times New Roman" w:cs="Times New Roman"/>
          <w:sz w:val="24"/>
          <w:szCs w:val="24"/>
        </w:rPr>
        <w:t xml:space="preserve">Специальный отбор не предусмотрен. Комплектование групп производится без учета гендерного различия в рамках </w:t>
      </w:r>
      <w:proofErr w:type="spellStart"/>
      <w:r w:rsidRPr="00E11D72">
        <w:rPr>
          <w:rFonts w:ascii="Times New Roman" w:hAnsi="Times New Roman" w:cs="Times New Roman"/>
          <w:sz w:val="24"/>
          <w:szCs w:val="24"/>
        </w:rPr>
        <w:t>вышеобозначенных</w:t>
      </w:r>
      <w:proofErr w:type="spellEnd"/>
      <w:r w:rsidRPr="00E11D72">
        <w:rPr>
          <w:rFonts w:ascii="Times New Roman" w:hAnsi="Times New Roman" w:cs="Times New Roman"/>
          <w:sz w:val="24"/>
          <w:szCs w:val="24"/>
        </w:rPr>
        <w:t xml:space="preserve"> возрастных ограничений. Возможна реализация индивидуального образовательного маршрута обучающегося в рамках представленного в программе учебного плана при вариативном использовании любых тем общеразвивающей программы. </w:t>
      </w:r>
    </w:p>
    <w:p w:rsidR="00E11D72" w:rsidRPr="0024106D" w:rsidRDefault="00E11D72" w:rsidP="00E11D7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106D">
        <w:rPr>
          <w:rFonts w:ascii="Times New Roman" w:hAnsi="Times New Roman" w:cs="Times New Roman"/>
          <w:b/>
          <w:sz w:val="24"/>
          <w:szCs w:val="24"/>
        </w:rPr>
        <w:t xml:space="preserve">Основные формы и методы работы с </w:t>
      </w:r>
      <w:proofErr w:type="gramStart"/>
      <w:r w:rsidRPr="0024106D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24106D">
        <w:rPr>
          <w:rFonts w:ascii="Times New Roman" w:hAnsi="Times New Roman" w:cs="Times New Roman"/>
          <w:b/>
          <w:sz w:val="24"/>
          <w:szCs w:val="24"/>
        </w:rPr>
        <w:t>.</w:t>
      </w:r>
      <w:r w:rsidRPr="00241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92C" w:rsidRPr="0024106D" w:rsidRDefault="0083092C" w:rsidP="0083092C">
      <w:pPr>
        <w:pStyle w:val="210"/>
        <w:shd w:val="clear" w:color="auto" w:fill="auto"/>
        <w:spacing w:after="0"/>
        <w:ind w:right="20" w:firstLine="720"/>
        <w:jc w:val="both"/>
        <w:rPr>
          <w:sz w:val="24"/>
          <w:szCs w:val="24"/>
        </w:rPr>
      </w:pPr>
      <w:r w:rsidRPr="0024106D">
        <w:rPr>
          <w:sz w:val="24"/>
          <w:szCs w:val="24"/>
        </w:rPr>
        <w:t xml:space="preserve">Программа реализует </w:t>
      </w:r>
      <w:proofErr w:type="spellStart"/>
      <w:r w:rsidRPr="0024106D">
        <w:rPr>
          <w:sz w:val="24"/>
          <w:szCs w:val="24"/>
        </w:rPr>
        <w:t>деятельностный</w:t>
      </w:r>
      <w:proofErr w:type="spellEnd"/>
      <w:r w:rsidRPr="0024106D">
        <w:rPr>
          <w:sz w:val="24"/>
          <w:szCs w:val="24"/>
        </w:rPr>
        <w:t xml:space="preserve"> метод обучения, включающий детей в самостоятельный поиск, помогающий обеспечить высокий уровень подготовки по предметам, сформировать </w:t>
      </w:r>
      <w:proofErr w:type="spellStart"/>
      <w:r w:rsidRPr="0024106D">
        <w:rPr>
          <w:sz w:val="24"/>
          <w:szCs w:val="24"/>
        </w:rPr>
        <w:t>общеучебные</w:t>
      </w:r>
      <w:proofErr w:type="spellEnd"/>
      <w:r w:rsidRPr="0024106D">
        <w:rPr>
          <w:sz w:val="24"/>
          <w:szCs w:val="24"/>
        </w:rPr>
        <w:t xml:space="preserve"> и общекультурные умения и способности, необходимые для успешного обучения в средней школе, а затем в жизни. Программа предполагает возможность индивидуального пути саморазвития ученика в собственном темпе за счёт выбора заданий, соответствующих уровню подготовки и познавательной мотивации детей.</w:t>
      </w:r>
    </w:p>
    <w:p w:rsidR="0083092C" w:rsidRPr="0024106D" w:rsidRDefault="0083092C" w:rsidP="0083092C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24106D">
        <w:rPr>
          <w:rFonts w:ascii="Times New Roman" w:hAnsi="Times New Roman"/>
          <w:sz w:val="24"/>
          <w:szCs w:val="24"/>
        </w:rPr>
        <w:t>Работа проводится в форме теорет</w:t>
      </w:r>
      <w:r w:rsidR="0024106D" w:rsidRPr="0024106D">
        <w:rPr>
          <w:rFonts w:ascii="Times New Roman" w:hAnsi="Times New Roman"/>
          <w:sz w:val="24"/>
          <w:szCs w:val="24"/>
        </w:rPr>
        <w:t>ических и практических занятий:</w:t>
      </w:r>
    </w:p>
    <w:p w:rsidR="0083092C" w:rsidRPr="0024106D" w:rsidRDefault="0083092C" w:rsidP="0083092C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24106D">
        <w:rPr>
          <w:rFonts w:ascii="Times New Roman" w:hAnsi="Times New Roman"/>
          <w:sz w:val="24"/>
          <w:szCs w:val="24"/>
        </w:rPr>
        <w:t>1)  занятия, направленные на  составление  задач, состоящие  из трёх этапов:</w:t>
      </w:r>
    </w:p>
    <w:p w:rsidR="0083092C" w:rsidRPr="0024106D" w:rsidRDefault="0083092C" w:rsidP="0083092C">
      <w:pPr>
        <w:pStyle w:val="af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24106D">
        <w:rPr>
          <w:rFonts w:ascii="Times New Roman" w:hAnsi="Times New Roman"/>
          <w:sz w:val="24"/>
          <w:szCs w:val="24"/>
        </w:rPr>
        <w:t>Вводная часть (задачи-шутки, викторины, ребусы, загадки, шифровки, головоломки)</w:t>
      </w:r>
    </w:p>
    <w:p w:rsidR="0083092C" w:rsidRPr="0024106D" w:rsidRDefault="0083092C" w:rsidP="0083092C">
      <w:pPr>
        <w:pStyle w:val="af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24106D">
        <w:rPr>
          <w:rFonts w:ascii="Times New Roman" w:hAnsi="Times New Roman"/>
          <w:sz w:val="24"/>
          <w:szCs w:val="24"/>
        </w:rPr>
        <w:t>Основная  часть (знакомство с приёмами составления задач)</w:t>
      </w:r>
    </w:p>
    <w:p w:rsidR="0083092C" w:rsidRPr="0024106D" w:rsidRDefault="0083092C" w:rsidP="0083092C">
      <w:pPr>
        <w:pStyle w:val="af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24106D">
        <w:rPr>
          <w:rFonts w:ascii="Times New Roman" w:hAnsi="Times New Roman"/>
          <w:sz w:val="24"/>
          <w:szCs w:val="24"/>
        </w:rPr>
        <w:t>Заключительная часть  (самостоятельная, творческая работа учащихся)</w:t>
      </w:r>
    </w:p>
    <w:p w:rsidR="0083092C" w:rsidRPr="0024106D" w:rsidRDefault="0083092C" w:rsidP="0083092C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24106D">
        <w:rPr>
          <w:rFonts w:ascii="Times New Roman" w:hAnsi="Times New Roman"/>
          <w:sz w:val="24"/>
          <w:szCs w:val="24"/>
        </w:rPr>
        <w:t xml:space="preserve">  2) конкурсы знатоков;</w:t>
      </w:r>
    </w:p>
    <w:p w:rsidR="0083092C" w:rsidRPr="0024106D" w:rsidRDefault="0083092C" w:rsidP="0083092C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24106D">
        <w:rPr>
          <w:rFonts w:ascii="Times New Roman" w:hAnsi="Times New Roman"/>
          <w:sz w:val="24"/>
          <w:szCs w:val="24"/>
        </w:rPr>
        <w:t>-игровые занятия;</w:t>
      </w:r>
    </w:p>
    <w:p w:rsidR="0083092C" w:rsidRPr="0024106D" w:rsidRDefault="0083092C" w:rsidP="0083092C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24106D">
        <w:rPr>
          <w:rFonts w:ascii="Times New Roman" w:hAnsi="Times New Roman"/>
          <w:sz w:val="24"/>
          <w:szCs w:val="24"/>
        </w:rPr>
        <w:t>-КВН.</w:t>
      </w:r>
    </w:p>
    <w:p w:rsidR="0083092C" w:rsidRPr="0024106D" w:rsidRDefault="0083092C" w:rsidP="0083092C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24106D">
        <w:rPr>
          <w:rFonts w:ascii="Times New Roman" w:hAnsi="Times New Roman"/>
          <w:sz w:val="24"/>
          <w:szCs w:val="24"/>
        </w:rPr>
        <w:t>-игр</w:t>
      </w:r>
      <w:proofErr w:type="gramStart"/>
      <w:r w:rsidRPr="0024106D">
        <w:rPr>
          <w:rFonts w:ascii="Times New Roman" w:hAnsi="Times New Roman"/>
          <w:sz w:val="24"/>
          <w:szCs w:val="24"/>
        </w:rPr>
        <w:t>а-</w:t>
      </w:r>
      <w:proofErr w:type="gramEnd"/>
      <w:r w:rsidRPr="0024106D">
        <w:rPr>
          <w:rFonts w:ascii="Times New Roman" w:hAnsi="Times New Roman"/>
          <w:sz w:val="24"/>
          <w:szCs w:val="24"/>
        </w:rPr>
        <w:t xml:space="preserve"> соревнование.    </w:t>
      </w:r>
    </w:p>
    <w:p w:rsidR="0083092C" w:rsidRPr="0024106D" w:rsidRDefault="0083092C" w:rsidP="0083092C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24106D">
        <w:rPr>
          <w:rFonts w:ascii="Times New Roman" w:hAnsi="Times New Roman"/>
          <w:sz w:val="24"/>
          <w:szCs w:val="24"/>
        </w:rPr>
        <w:t>В практике работы используются следующие формы:</w:t>
      </w:r>
    </w:p>
    <w:p w:rsidR="0083092C" w:rsidRPr="0024106D" w:rsidRDefault="0083092C" w:rsidP="0083092C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24106D">
        <w:rPr>
          <w:rFonts w:ascii="Times New Roman" w:hAnsi="Times New Roman"/>
          <w:sz w:val="24"/>
          <w:szCs w:val="24"/>
        </w:rPr>
        <w:t>-индивидуальные и групповые;</w:t>
      </w:r>
    </w:p>
    <w:p w:rsidR="0083092C" w:rsidRPr="0024106D" w:rsidRDefault="0083092C" w:rsidP="0083092C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24106D">
        <w:rPr>
          <w:rFonts w:ascii="Times New Roman" w:hAnsi="Times New Roman"/>
          <w:sz w:val="24"/>
          <w:szCs w:val="24"/>
        </w:rPr>
        <w:t>-практические и теоретические;</w:t>
      </w:r>
    </w:p>
    <w:p w:rsidR="0083092C" w:rsidRPr="0024106D" w:rsidRDefault="0083092C" w:rsidP="0083092C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24106D">
        <w:rPr>
          <w:rFonts w:ascii="Times New Roman" w:hAnsi="Times New Roman"/>
          <w:sz w:val="24"/>
          <w:szCs w:val="24"/>
        </w:rPr>
        <w:t>-беседы;</w:t>
      </w:r>
    </w:p>
    <w:p w:rsidR="0083092C" w:rsidRPr="0024106D" w:rsidRDefault="0083092C" w:rsidP="0083092C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24106D">
        <w:rPr>
          <w:rFonts w:ascii="Times New Roman" w:hAnsi="Times New Roman"/>
          <w:sz w:val="24"/>
          <w:szCs w:val="24"/>
        </w:rPr>
        <w:t>-игры;</w:t>
      </w:r>
    </w:p>
    <w:p w:rsidR="0083092C" w:rsidRPr="0024106D" w:rsidRDefault="0083092C" w:rsidP="0083092C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24106D">
        <w:rPr>
          <w:rFonts w:ascii="Times New Roman" w:hAnsi="Times New Roman"/>
          <w:b/>
          <w:bCs/>
          <w:sz w:val="24"/>
          <w:szCs w:val="24"/>
        </w:rPr>
        <w:t>-</w:t>
      </w:r>
      <w:r w:rsidRPr="0024106D">
        <w:rPr>
          <w:rFonts w:ascii="Times New Roman" w:hAnsi="Times New Roman"/>
          <w:sz w:val="24"/>
          <w:szCs w:val="24"/>
        </w:rPr>
        <w:t>знакомство с  литературой;</w:t>
      </w:r>
    </w:p>
    <w:p w:rsidR="0083092C" w:rsidRPr="0024106D" w:rsidRDefault="0083092C" w:rsidP="0083092C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24106D">
        <w:rPr>
          <w:rFonts w:ascii="Times New Roman" w:hAnsi="Times New Roman"/>
          <w:sz w:val="24"/>
          <w:szCs w:val="24"/>
        </w:rPr>
        <w:t xml:space="preserve"> Некоторые математические  игры   и   задания   могут   принимать   форму   состязаний,   соревнований   между  командами.  </w:t>
      </w:r>
    </w:p>
    <w:p w:rsidR="0083092C" w:rsidRPr="0024106D" w:rsidRDefault="0083092C" w:rsidP="00E11D7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1D72" w:rsidRPr="0024106D" w:rsidRDefault="00E11D72" w:rsidP="00E11D7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4106D">
        <w:rPr>
          <w:rFonts w:ascii="Times New Roman" w:hAnsi="Times New Roman" w:cs="Times New Roman"/>
          <w:b/>
          <w:sz w:val="24"/>
          <w:szCs w:val="24"/>
        </w:rPr>
        <w:t xml:space="preserve">Объем образовательной программы: </w:t>
      </w:r>
    </w:p>
    <w:p w:rsidR="00E11D72" w:rsidRPr="0024106D" w:rsidRDefault="00E11D72" w:rsidP="00E11D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4106D">
        <w:rPr>
          <w:rFonts w:ascii="Times New Roman" w:hAnsi="Times New Roman" w:cs="Times New Roman"/>
          <w:sz w:val="24"/>
          <w:szCs w:val="24"/>
        </w:rPr>
        <w:t xml:space="preserve">Срок реализации программы: 3 года, уровень: ознакомительный </w:t>
      </w:r>
    </w:p>
    <w:p w:rsidR="00E11D72" w:rsidRPr="0024106D" w:rsidRDefault="00E11D72" w:rsidP="00E11D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4106D">
        <w:rPr>
          <w:rFonts w:ascii="Times New Roman" w:hAnsi="Times New Roman" w:cs="Times New Roman"/>
          <w:sz w:val="24"/>
          <w:szCs w:val="24"/>
        </w:rPr>
        <w:t>1 год обучения – 144 ч., 4 академических часа в неделю;</w:t>
      </w:r>
    </w:p>
    <w:p w:rsidR="00E11D72" w:rsidRPr="0024106D" w:rsidRDefault="00E11D72" w:rsidP="00E11D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4106D">
        <w:rPr>
          <w:rFonts w:ascii="Times New Roman" w:hAnsi="Times New Roman" w:cs="Times New Roman"/>
          <w:sz w:val="24"/>
          <w:szCs w:val="24"/>
        </w:rPr>
        <w:lastRenderedPageBreak/>
        <w:t>2,3 год обучения – 216 ч., 6 академических часов в неделю.</w:t>
      </w:r>
    </w:p>
    <w:p w:rsidR="00E11D72" w:rsidRPr="0024106D" w:rsidRDefault="00E11D72" w:rsidP="00E11D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6D">
        <w:rPr>
          <w:rFonts w:ascii="Times New Roman" w:hAnsi="Times New Roman" w:cs="Times New Roman"/>
          <w:sz w:val="24"/>
          <w:szCs w:val="24"/>
        </w:rPr>
        <w:t>Форма обучения: очная.</w:t>
      </w:r>
    </w:p>
    <w:p w:rsidR="00E11D72" w:rsidRPr="0024106D" w:rsidRDefault="00E11D72" w:rsidP="00E11D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06D">
        <w:rPr>
          <w:rFonts w:ascii="Times New Roman" w:hAnsi="Times New Roman" w:cs="Times New Roman"/>
          <w:b/>
          <w:sz w:val="24"/>
          <w:szCs w:val="24"/>
        </w:rPr>
        <w:t>Цель и задачи программы.</w:t>
      </w:r>
    </w:p>
    <w:p w:rsidR="0024106D" w:rsidRPr="0024106D" w:rsidRDefault="00E11D72" w:rsidP="00E11D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6D">
        <w:rPr>
          <w:rFonts w:ascii="Times New Roman" w:hAnsi="Times New Roman" w:cs="Times New Roman"/>
          <w:b/>
          <w:sz w:val="24"/>
          <w:szCs w:val="24"/>
        </w:rPr>
        <w:t>Цель:</w:t>
      </w:r>
      <w:r w:rsidRPr="0024106D">
        <w:rPr>
          <w:rFonts w:ascii="Times New Roman" w:hAnsi="Times New Roman" w:cs="Times New Roman"/>
          <w:sz w:val="24"/>
          <w:szCs w:val="24"/>
        </w:rPr>
        <w:t xml:space="preserve"> </w:t>
      </w:r>
      <w:r w:rsidR="0024106D" w:rsidRPr="0024106D">
        <w:rPr>
          <w:rFonts w:ascii="Times New Roman" w:hAnsi="Times New Roman" w:cs="Times New Roman"/>
          <w:sz w:val="24"/>
          <w:szCs w:val="24"/>
        </w:rPr>
        <w:t>создание условий для интелл</w:t>
      </w:r>
      <w:r w:rsidR="0024106D">
        <w:rPr>
          <w:rFonts w:ascii="Times New Roman" w:hAnsi="Times New Roman" w:cs="Times New Roman"/>
          <w:sz w:val="24"/>
          <w:szCs w:val="24"/>
        </w:rPr>
        <w:t>ектуального развития школьников.</w:t>
      </w:r>
    </w:p>
    <w:p w:rsidR="00E11D72" w:rsidRPr="00E11D72" w:rsidRDefault="00E11D72" w:rsidP="00E11D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D7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4106D" w:rsidRDefault="0024106D" w:rsidP="00502097">
      <w:pPr>
        <w:pStyle w:val="210"/>
        <w:numPr>
          <w:ilvl w:val="0"/>
          <w:numId w:val="31"/>
        </w:numPr>
        <w:shd w:val="clear" w:color="auto" w:fill="auto"/>
        <w:spacing w:after="0"/>
        <w:jc w:val="both"/>
      </w:pPr>
      <w:r>
        <w:t xml:space="preserve">способствовать развитию интереса к </w:t>
      </w:r>
      <w:proofErr w:type="gramStart"/>
      <w:r>
        <w:t>школьным</w:t>
      </w:r>
      <w:proofErr w:type="gramEnd"/>
      <w:r>
        <w:t xml:space="preserve"> предмет</w:t>
      </w:r>
      <w:r w:rsidR="00502097">
        <w:t>;</w:t>
      </w:r>
    </w:p>
    <w:p w:rsidR="0024106D" w:rsidRDefault="0024106D" w:rsidP="00502097">
      <w:pPr>
        <w:pStyle w:val="210"/>
        <w:numPr>
          <w:ilvl w:val="0"/>
          <w:numId w:val="31"/>
        </w:numPr>
        <w:shd w:val="clear" w:color="auto" w:fill="auto"/>
        <w:spacing w:after="0"/>
        <w:jc w:val="both"/>
      </w:pPr>
      <w:r>
        <w:t>углубить знания, умения и навыки по русскому языку и математике в процессе знакомства с различными видами заданий на смекалку и логику;</w:t>
      </w:r>
    </w:p>
    <w:p w:rsidR="0024106D" w:rsidRDefault="0024106D" w:rsidP="00502097">
      <w:pPr>
        <w:pStyle w:val="210"/>
        <w:numPr>
          <w:ilvl w:val="0"/>
          <w:numId w:val="31"/>
        </w:numPr>
        <w:shd w:val="clear" w:color="auto" w:fill="auto"/>
        <w:tabs>
          <w:tab w:val="left" w:pos="1561"/>
        </w:tabs>
        <w:spacing w:after="0"/>
        <w:jc w:val="both"/>
      </w:pPr>
      <w:r>
        <w:t xml:space="preserve">учить </w:t>
      </w:r>
      <w:proofErr w:type="gramStart"/>
      <w:r>
        <w:t>самостоятельно</w:t>
      </w:r>
      <w:proofErr w:type="gramEnd"/>
      <w:r>
        <w:t xml:space="preserve"> добывать информацию из дополнительных источников;</w:t>
      </w:r>
    </w:p>
    <w:p w:rsidR="0024106D" w:rsidRDefault="0024106D" w:rsidP="00502097">
      <w:pPr>
        <w:pStyle w:val="210"/>
        <w:numPr>
          <w:ilvl w:val="0"/>
          <w:numId w:val="31"/>
        </w:numPr>
        <w:shd w:val="clear" w:color="auto" w:fill="auto"/>
        <w:tabs>
          <w:tab w:val="left" w:pos="1550"/>
        </w:tabs>
        <w:spacing w:after="0"/>
        <w:ind w:right="20"/>
        <w:jc w:val="both"/>
      </w:pPr>
      <w:r>
        <w:t>воспитывать творческую и познавательную активность учащихся и способствовать развитию логического, образного и креативного мышления путем решения нестандартных заданий;</w:t>
      </w:r>
    </w:p>
    <w:p w:rsidR="0024106D" w:rsidRDefault="0024106D" w:rsidP="00502097">
      <w:pPr>
        <w:pStyle w:val="210"/>
        <w:numPr>
          <w:ilvl w:val="0"/>
          <w:numId w:val="31"/>
        </w:numPr>
        <w:shd w:val="clear" w:color="auto" w:fill="auto"/>
        <w:spacing w:after="0"/>
        <w:jc w:val="both"/>
      </w:pPr>
      <w:r>
        <w:t>развивать умения работать в группе и в команде;</w:t>
      </w:r>
    </w:p>
    <w:p w:rsidR="0024106D" w:rsidRDefault="0024106D" w:rsidP="00502097">
      <w:pPr>
        <w:pStyle w:val="210"/>
        <w:numPr>
          <w:ilvl w:val="0"/>
          <w:numId w:val="31"/>
        </w:numPr>
        <w:shd w:val="clear" w:color="auto" w:fill="auto"/>
        <w:tabs>
          <w:tab w:val="left" w:pos="1566"/>
        </w:tabs>
        <w:spacing w:after="0"/>
        <w:jc w:val="both"/>
      </w:pPr>
      <w:r>
        <w:t xml:space="preserve">воспитывать настойчивость, терпение, способность к </w:t>
      </w:r>
      <w:proofErr w:type="spellStart"/>
      <w:r>
        <w:t>саморегуляции</w:t>
      </w:r>
      <w:proofErr w:type="spellEnd"/>
      <w:r>
        <w:t>;</w:t>
      </w:r>
    </w:p>
    <w:p w:rsidR="0024106D" w:rsidRDefault="0024106D" w:rsidP="00502097">
      <w:pPr>
        <w:pStyle w:val="210"/>
        <w:numPr>
          <w:ilvl w:val="0"/>
          <w:numId w:val="31"/>
        </w:numPr>
        <w:shd w:val="clear" w:color="auto" w:fill="auto"/>
        <w:spacing w:after="0"/>
        <w:jc w:val="both"/>
      </w:pPr>
      <w:r>
        <w:t>развивать скорость мышления и эрудированность.</w:t>
      </w:r>
    </w:p>
    <w:p w:rsidR="00E11D72" w:rsidRPr="00E11D72" w:rsidRDefault="00E11D72" w:rsidP="00E11D7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11D72" w:rsidRPr="00E11D72" w:rsidRDefault="00E11D72" w:rsidP="00E11D72">
      <w:pPr>
        <w:tabs>
          <w:tab w:val="left" w:pos="3820"/>
        </w:tabs>
        <w:jc w:val="both"/>
        <w:rPr>
          <w:rFonts w:ascii="Times New Roman" w:hAnsi="Times New Roman" w:cs="Times New Roman"/>
          <w:sz w:val="24"/>
          <w:szCs w:val="24"/>
        </w:rPr>
        <w:sectPr w:rsidR="00E11D72" w:rsidRPr="00E11D72" w:rsidSect="002F4060">
          <w:footerReference w:type="default" r:id="rId10"/>
          <w:footnotePr>
            <w:pos w:val="beneathText"/>
          </w:footnotePr>
          <w:pgSz w:w="11905" w:h="16837"/>
          <w:pgMar w:top="709" w:right="850" w:bottom="0" w:left="1701" w:header="720" w:footer="720" w:gutter="0"/>
          <w:cols w:space="720"/>
          <w:titlePg/>
          <w:docGrid w:linePitch="360"/>
        </w:sectPr>
      </w:pPr>
    </w:p>
    <w:p w:rsidR="00E11D72" w:rsidRPr="00E11D72" w:rsidRDefault="00E11D72" w:rsidP="00E11D72">
      <w:pPr>
        <w:numPr>
          <w:ilvl w:val="1"/>
          <w:numId w:val="5"/>
        </w:numPr>
        <w:tabs>
          <w:tab w:val="left" w:pos="38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D7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программы.</w:t>
      </w:r>
    </w:p>
    <w:p w:rsidR="00E11D72" w:rsidRPr="00E11D72" w:rsidRDefault="00E11D72" w:rsidP="00E11D72">
      <w:pPr>
        <w:tabs>
          <w:tab w:val="left" w:pos="382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E11D72" w:rsidRPr="00E11D72" w:rsidRDefault="00E11D72" w:rsidP="00E11D72">
      <w:pPr>
        <w:tabs>
          <w:tab w:val="left" w:pos="3820"/>
        </w:tabs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D72">
        <w:rPr>
          <w:rFonts w:ascii="Times New Roman" w:hAnsi="Times New Roman" w:cs="Times New Roman"/>
          <w:b/>
          <w:sz w:val="24"/>
          <w:szCs w:val="24"/>
        </w:rPr>
        <w:t>Учебный план первого года обучения.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997"/>
        <w:gridCol w:w="907"/>
        <w:gridCol w:w="1005"/>
        <w:gridCol w:w="1309"/>
        <w:gridCol w:w="1430"/>
        <w:gridCol w:w="1982"/>
      </w:tblGrid>
      <w:tr w:rsidR="00E11D72" w:rsidRPr="00E11D72" w:rsidTr="00961784">
        <w:tc>
          <w:tcPr>
            <w:tcW w:w="594" w:type="dxa"/>
            <w:shd w:val="clear" w:color="auto" w:fill="auto"/>
          </w:tcPr>
          <w:p w:rsidR="00E11D72" w:rsidRPr="00E11D72" w:rsidRDefault="00E11D72" w:rsidP="00F86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11D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11D7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97" w:type="dxa"/>
            <w:shd w:val="clear" w:color="auto" w:fill="auto"/>
          </w:tcPr>
          <w:p w:rsidR="00E11D72" w:rsidRPr="00C07DC9" w:rsidRDefault="00E11D72" w:rsidP="00F8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07" w:type="dxa"/>
            <w:shd w:val="clear" w:color="auto" w:fill="auto"/>
          </w:tcPr>
          <w:p w:rsidR="00E11D72" w:rsidRPr="00C07DC9" w:rsidRDefault="00E11D72" w:rsidP="00F86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E11D72" w:rsidRPr="00C07DC9" w:rsidRDefault="00E11D72" w:rsidP="00F86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005" w:type="dxa"/>
            <w:shd w:val="clear" w:color="auto" w:fill="auto"/>
          </w:tcPr>
          <w:p w:rsidR="00E11D72" w:rsidRPr="00C07DC9" w:rsidRDefault="00E11D72" w:rsidP="00F86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shd w:val="clear" w:color="auto" w:fill="auto"/>
          </w:tcPr>
          <w:p w:rsidR="00E11D72" w:rsidRPr="00C07DC9" w:rsidRDefault="00E11D72" w:rsidP="00F86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30" w:type="dxa"/>
            <w:shd w:val="clear" w:color="auto" w:fill="auto"/>
          </w:tcPr>
          <w:p w:rsidR="00E11D72" w:rsidRPr="00C07DC9" w:rsidRDefault="00E11D72" w:rsidP="00F86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</w:t>
            </w:r>
          </w:p>
        </w:tc>
        <w:tc>
          <w:tcPr>
            <w:tcW w:w="1982" w:type="dxa"/>
            <w:shd w:val="clear" w:color="auto" w:fill="auto"/>
          </w:tcPr>
          <w:p w:rsidR="00E11D72" w:rsidRPr="00C07DC9" w:rsidRDefault="00E11D72" w:rsidP="00F86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E11D72" w:rsidRPr="00E11D72" w:rsidTr="00961784">
        <w:tc>
          <w:tcPr>
            <w:tcW w:w="594" w:type="dxa"/>
            <w:shd w:val="clear" w:color="auto" w:fill="auto"/>
          </w:tcPr>
          <w:p w:rsidR="00E11D72" w:rsidRPr="00E11D72" w:rsidRDefault="00E11D72" w:rsidP="00F8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97" w:type="dxa"/>
            <w:shd w:val="clear" w:color="auto" w:fill="auto"/>
          </w:tcPr>
          <w:p w:rsidR="000A4355" w:rsidRPr="00C07DC9" w:rsidRDefault="00E11D72" w:rsidP="00F86DB6">
            <w:pPr>
              <w:pStyle w:val="af1"/>
              <w:jc w:val="both"/>
              <w:rPr>
                <w:rStyle w:val="FontStyle28"/>
                <w:sz w:val="24"/>
                <w:szCs w:val="24"/>
              </w:rPr>
            </w:pPr>
            <w:r w:rsidRPr="00C07DC9"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  <w:r w:rsidR="000A4355" w:rsidRPr="00C07DC9">
              <w:rPr>
                <w:rStyle w:val="FontStyle28"/>
                <w:sz w:val="24"/>
                <w:szCs w:val="24"/>
              </w:rPr>
              <w:t>Диагностика уровня развития познавательных процессов</w:t>
            </w:r>
          </w:p>
          <w:p w:rsidR="00E11D72" w:rsidRPr="00C07DC9" w:rsidRDefault="000A4355" w:rsidP="00F86DB6">
            <w:pPr>
              <w:pStyle w:val="Default"/>
              <w:jc w:val="both"/>
            </w:pPr>
            <w:r w:rsidRPr="00C07DC9">
              <w:t xml:space="preserve">Выявление уровня развития внимания, восприятия, воображения, памяти и мышления. </w:t>
            </w:r>
          </w:p>
        </w:tc>
        <w:tc>
          <w:tcPr>
            <w:tcW w:w="907" w:type="dxa"/>
            <w:shd w:val="clear" w:color="auto" w:fill="auto"/>
          </w:tcPr>
          <w:p w:rsidR="00E11D72" w:rsidRPr="00C07DC9" w:rsidRDefault="00E11D72" w:rsidP="00F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shd w:val="clear" w:color="auto" w:fill="auto"/>
          </w:tcPr>
          <w:p w:rsidR="00E11D72" w:rsidRPr="00C07DC9" w:rsidRDefault="00E11D72" w:rsidP="00F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E11D72" w:rsidRPr="00C07DC9" w:rsidRDefault="00E11D72" w:rsidP="00F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:rsidR="00E11D72" w:rsidRPr="00C07DC9" w:rsidRDefault="00E11D72" w:rsidP="00F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shd w:val="clear" w:color="auto" w:fill="auto"/>
          </w:tcPr>
          <w:p w:rsidR="00E11D72" w:rsidRPr="00C07DC9" w:rsidRDefault="006E50AF" w:rsidP="00F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355" w:rsidRPr="00E11D72" w:rsidTr="00961784">
        <w:tc>
          <w:tcPr>
            <w:tcW w:w="594" w:type="dxa"/>
            <w:shd w:val="clear" w:color="auto" w:fill="auto"/>
          </w:tcPr>
          <w:p w:rsidR="000A4355" w:rsidRPr="00E11D72" w:rsidRDefault="000A4355" w:rsidP="00F8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97" w:type="dxa"/>
            <w:shd w:val="clear" w:color="auto" w:fill="auto"/>
          </w:tcPr>
          <w:p w:rsidR="000A4355" w:rsidRPr="00C07DC9" w:rsidRDefault="000A4355" w:rsidP="00F86DB6">
            <w:pPr>
              <w:pStyle w:val="Default"/>
              <w:jc w:val="both"/>
            </w:pPr>
            <w:r w:rsidRPr="00C07DC9">
              <w:t xml:space="preserve">Развитие концентрации внимания. Решение логических задач. </w:t>
            </w:r>
            <w:r w:rsidR="00961784" w:rsidRPr="00C07DC9">
              <w:rPr>
                <w:rStyle w:val="FontStyle28"/>
                <w:sz w:val="24"/>
                <w:szCs w:val="24"/>
              </w:rPr>
              <w:t xml:space="preserve"> Логические задачи на развитие аналитических способностей.</w:t>
            </w:r>
          </w:p>
          <w:p w:rsidR="000A4355" w:rsidRPr="00C07DC9" w:rsidRDefault="00961784" w:rsidP="00F86DB6">
            <w:pPr>
              <w:pStyle w:val="af1"/>
              <w:jc w:val="both"/>
              <w:rPr>
                <w:rStyle w:val="FontStyle28"/>
                <w:b/>
                <w:sz w:val="24"/>
                <w:szCs w:val="24"/>
              </w:rPr>
            </w:pPr>
            <w:r w:rsidRPr="00C07DC9">
              <w:rPr>
                <w:rFonts w:ascii="Times New Roman" w:hAnsi="Times New Roman"/>
                <w:sz w:val="24"/>
                <w:szCs w:val="24"/>
              </w:rPr>
              <w:t>Логические задачи на развитие способности рассуждать.</w:t>
            </w:r>
          </w:p>
        </w:tc>
        <w:tc>
          <w:tcPr>
            <w:tcW w:w="907" w:type="dxa"/>
            <w:shd w:val="clear" w:color="auto" w:fill="auto"/>
          </w:tcPr>
          <w:p w:rsidR="000A4355" w:rsidRPr="00C07DC9" w:rsidRDefault="006E50AF" w:rsidP="00F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5" w:type="dxa"/>
            <w:shd w:val="clear" w:color="auto" w:fill="auto"/>
          </w:tcPr>
          <w:p w:rsidR="000A4355" w:rsidRPr="00C07DC9" w:rsidRDefault="006E50AF" w:rsidP="00F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  <w:shd w:val="clear" w:color="auto" w:fill="auto"/>
          </w:tcPr>
          <w:p w:rsidR="000A4355" w:rsidRPr="00C07DC9" w:rsidRDefault="006E50AF" w:rsidP="00F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30" w:type="dxa"/>
            <w:shd w:val="clear" w:color="auto" w:fill="auto"/>
          </w:tcPr>
          <w:p w:rsidR="000A4355" w:rsidRPr="00C07DC9" w:rsidRDefault="00961784" w:rsidP="00F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По окончании изучения темы</w:t>
            </w:r>
          </w:p>
        </w:tc>
        <w:tc>
          <w:tcPr>
            <w:tcW w:w="1982" w:type="dxa"/>
            <w:shd w:val="clear" w:color="auto" w:fill="auto"/>
          </w:tcPr>
          <w:p w:rsidR="000A4355" w:rsidRPr="00C07DC9" w:rsidRDefault="00C07DC9" w:rsidP="00F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355" w:rsidRPr="00E11D72" w:rsidTr="00961784">
        <w:tc>
          <w:tcPr>
            <w:tcW w:w="594" w:type="dxa"/>
            <w:shd w:val="clear" w:color="auto" w:fill="auto"/>
          </w:tcPr>
          <w:p w:rsidR="000A4355" w:rsidRPr="00E11D72" w:rsidRDefault="000A4355" w:rsidP="00F8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97" w:type="dxa"/>
            <w:shd w:val="clear" w:color="auto" w:fill="auto"/>
          </w:tcPr>
          <w:p w:rsidR="00961784" w:rsidRPr="00C07DC9" w:rsidRDefault="00961784" w:rsidP="00961784">
            <w:pPr>
              <w:pStyle w:val="Default"/>
              <w:jc w:val="both"/>
            </w:pPr>
            <w:r w:rsidRPr="00C07DC9">
              <w:t xml:space="preserve">Тренировка слуховой памяти. Логические задачи на развитие способности рассуждать. Логические задачи на развитие аналитических способностей. </w:t>
            </w:r>
          </w:p>
          <w:p w:rsidR="00961784" w:rsidRPr="00C07DC9" w:rsidRDefault="00961784" w:rsidP="00961784">
            <w:pPr>
              <w:pStyle w:val="Default"/>
              <w:jc w:val="both"/>
            </w:pPr>
          </w:p>
          <w:p w:rsidR="000A4355" w:rsidRPr="00C07DC9" w:rsidRDefault="000A4355" w:rsidP="00F86DB6">
            <w:pPr>
              <w:pStyle w:val="af1"/>
              <w:jc w:val="both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0A4355" w:rsidRPr="00C07DC9" w:rsidRDefault="006E50AF" w:rsidP="00F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5" w:type="dxa"/>
            <w:shd w:val="clear" w:color="auto" w:fill="auto"/>
          </w:tcPr>
          <w:p w:rsidR="000A4355" w:rsidRPr="00C07DC9" w:rsidRDefault="006E50AF" w:rsidP="00F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  <w:shd w:val="clear" w:color="auto" w:fill="auto"/>
          </w:tcPr>
          <w:p w:rsidR="000A4355" w:rsidRPr="00C07DC9" w:rsidRDefault="006E50AF" w:rsidP="006E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0" w:type="dxa"/>
            <w:shd w:val="clear" w:color="auto" w:fill="auto"/>
          </w:tcPr>
          <w:p w:rsidR="000A4355" w:rsidRPr="00C07DC9" w:rsidRDefault="00961784" w:rsidP="00F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По окончании изучения темы</w:t>
            </w:r>
          </w:p>
        </w:tc>
        <w:tc>
          <w:tcPr>
            <w:tcW w:w="1982" w:type="dxa"/>
            <w:shd w:val="clear" w:color="auto" w:fill="auto"/>
          </w:tcPr>
          <w:p w:rsidR="000A4355" w:rsidRPr="00C07DC9" w:rsidRDefault="00C07DC9" w:rsidP="00C0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0A4355" w:rsidRPr="00C07DC9">
              <w:rPr>
                <w:rFonts w:ascii="Times New Roman" w:hAnsi="Times New Roman" w:cs="Times New Roman"/>
                <w:sz w:val="24"/>
                <w:szCs w:val="24"/>
              </w:rPr>
              <w:t>стирование</w:t>
            </w:r>
          </w:p>
        </w:tc>
      </w:tr>
      <w:tr w:rsidR="00C07DC9" w:rsidRPr="00E11D72" w:rsidTr="00961784">
        <w:tc>
          <w:tcPr>
            <w:tcW w:w="594" w:type="dxa"/>
            <w:shd w:val="clear" w:color="auto" w:fill="auto"/>
          </w:tcPr>
          <w:p w:rsidR="00C07DC9" w:rsidRPr="00E11D72" w:rsidRDefault="00C07DC9" w:rsidP="00C0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97" w:type="dxa"/>
            <w:shd w:val="clear" w:color="auto" w:fill="auto"/>
          </w:tcPr>
          <w:p w:rsidR="00C07DC9" w:rsidRPr="00C07DC9" w:rsidRDefault="00C07DC9" w:rsidP="00C07DC9">
            <w:pPr>
              <w:pStyle w:val="Default"/>
              <w:jc w:val="both"/>
            </w:pPr>
            <w:r w:rsidRPr="00C07DC9">
              <w:t xml:space="preserve">Тренировка зрительной памяти. </w:t>
            </w:r>
          </w:p>
          <w:p w:rsidR="00C07DC9" w:rsidRPr="00C07DC9" w:rsidRDefault="00C07DC9" w:rsidP="00C07DC9">
            <w:pPr>
              <w:pStyle w:val="Default"/>
              <w:jc w:val="both"/>
              <w:rPr>
                <w:rStyle w:val="FontStyle28"/>
                <w:sz w:val="24"/>
                <w:szCs w:val="24"/>
              </w:rPr>
            </w:pPr>
            <w:r w:rsidRPr="00C07DC9">
              <w:t>Логические задачи на развитие аналитических способностей.</w:t>
            </w:r>
          </w:p>
        </w:tc>
        <w:tc>
          <w:tcPr>
            <w:tcW w:w="907" w:type="dxa"/>
            <w:shd w:val="clear" w:color="auto" w:fill="auto"/>
          </w:tcPr>
          <w:p w:rsidR="00C07DC9" w:rsidRPr="00C07DC9" w:rsidRDefault="00C07DC9" w:rsidP="00C0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5" w:type="dxa"/>
            <w:shd w:val="clear" w:color="auto" w:fill="auto"/>
          </w:tcPr>
          <w:p w:rsidR="00C07DC9" w:rsidRPr="00C07DC9" w:rsidRDefault="00C07DC9" w:rsidP="00C0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  <w:shd w:val="clear" w:color="auto" w:fill="auto"/>
          </w:tcPr>
          <w:p w:rsidR="00C07DC9" w:rsidRPr="00C07DC9" w:rsidRDefault="00C07DC9" w:rsidP="00C0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0" w:type="dxa"/>
            <w:shd w:val="clear" w:color="auto" w:fill="auto"/>
          </w:tcPr>
          <w:p w:rsidR="00C07DC9" w:rsidRPr="00C07DC9" w:rsidRDefault="00C07DC9" w:rsidP="00C0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shd w:val="clear" w:color="auto" w:fill="auto"/>
          </w:tcPr>
          <w:p w:rsidR="00C07DC9" w:rsidRPr="00C07DC9" w:rsidRDefault="00C07DC9" w:rsidP="00C07D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Мини-олимпиада</w:t>
            </w:r>
            <w:proofErr w:type="spellEnd"/>
          </w:p>
          <w:p w:rsidR="00C07DC9" w:rsidRPr="00C07DC9" w:rsidRDefault="00C07DC9" w:rsidP="00C07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DC9" w:rsidRPr="00E11D72" w:rsidTr="00961784">
        <w:tc>
          <w:tcPr>
            <w:tcW w:w="594" w:type="dxa"/>
            <w:shd w:val="clear" w:color="auto" w:fill="auto"/>
          </w:tcPr>
          <w:p w:rsidR="00C07DC9" w:rsidRPr="00E11D72" w:rsidRDefault="00C07DC9" w:rsidP="00C0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97" w:type="dxa"/>
            <w:shd w:val="clear" w:color="auto" w:fill="auto"/>
          </w:tcPr>
          <w:p w:rsidR="00C07DC9" w:rsidRPr="00C07DC9" w:rsidRDefault="00C07DC9" w:rsidP="00C07DC9">
            <w:pPr>
              <w:pStyle w:val="af1"/>
              <w:jc w:val="both"/>
              <w:rPr>
                <w:rStyle w:val="FontStyle28"/>
                <w:sz w:val="24"/>
                <w:szCs w:val="24"/>
              </w:rPr>
            </w:pPr>
            <w:r w:rsidRPr="00C07DC9">
              <w:rPr>
                <w:rStyle w:val="FontStyle28"/>
                <w:sz w:val="24"/>
                <w:szCs w:val="24"/>
              </w:rPr>
              <w:t>Поиск закономерностей. Логические задачи на развитие способности рассуждать.</w:t>
            </w:r>
            <w:r w:rsidRPr="00C07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shd w:val="clear" w:color="auto" w:fill="auto"/>
          </w:tcPr>
          <w:p w:rsidR="00C07DC9" w:rsidRPr="00C07DC9" w:rsidRDefault="00C07DC9" w:rsidP="00C0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5" w:type="dxa"/>
            <w:shd w:val="clear" w:color="auto" w:fill="auto"/>
          </w:tcPr>
          <w:p w:rsidR="00C07DC9" w:rsidRPr="00C07DC9" w:rsidRDefault="00C07DC9" w:rsidP="00C0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C07DC9" w:rsidRPr="00C07DC9" w:rsidRDefault="00C07DC9" w:rsidP="00C0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0" w:type="dxa"/>
            <w:shd w:val="clear" w:color="auto" w:fill="auto"/>
          </w:tcPr>
          <w:p w:rsidR="00C07DC9" w:rsidRPr="00C07DC9" w:rsidRDefault="00C07DC9" w:rsidP="00C0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shd w:val="clear" w:color="auto" w:fill="auto"/>
          </w:tcPr>
          <w:p w:rsidR="00C07DC9" w:rsidRPr="00C07DC9" w:rsidRDefault="00C07DC9" w:rsidP="00C0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</w:tc>
      </w:tr>
      <w:tr w:rsidR="00C07DC9" w:rsidRPr="00E11D72" w:rsidTr="00961784">
        <w:tc>
          <w:tcPr>
            <w:tcW w:w="594" w:type="dxa"/>
            <w:shd w:val="clear" w:color="auto" w:fill="auto"/>
          </w:tcPr>
          <w:p w:rsidR="00C07DC9" w:rsidRPr="00E11D72" w:rsidRDefault="00C07DC9" w:rsidP="00C0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7" w:type="dxa"/>
            <w:shd w:val="clear" w:color="auto" w:fill="auto"/>
          </w:tcPr>
          <w:p w:rsidR="00C07DC9" w:rsidRPr="00C07DC9" w:rsidRDefault="00C07DC9" w:rsidP="00C07DC9">
            <w:pPr>
              <w:pStyle w:val="af1"/>
              <w:jc w:val="both"/>
              <w:rPr>
                <w:rStyle w:val="FontStyle28"/>
                <w:sz w:val="24"/>
                <w:szCs w:val="24"/>
              </w:rPr>
            </w:pPr>
            <w:r w:rsidRPr="00C07DC9">
              <w:rPr>
                <w:rFonts w:ascii="Times New Roman" w:hAnsi="Times New Roman"/>
                <w:sz w:val="24"/>
                <w:szCs w:val="24"/>
              </w:rPr>
              <w:t>Развитие пространственного воображения. Работа со спичками.</w:t>
            </w:r>
          </w:p>
        </w:tc>
        <w:tc>
          <w:tcPr>
            <w:tcW w:w="907" w:type="dxa"/>
            <w:shd w:val="clear" w:color="auto" w:fill="auto"/>
          </w:tcPr>
          <w:p w:rsidR="00C07DC9" w:rsidRPr="00C07DC9" w:rsidRDefault="00C07DC9" w:rsidP="00C0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5" w:type="dxa"/>
            <w:shd w:val="clear" w:color="auto" w:fill="auto"/>
          </w:tcPr>
          <w:p w:rsidR="00C07DC9" w:rsidRPr="00C07DC9" w:rsidRDefault="00C07DC9" w:rsidP="00C0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  <w:shd w:val="clear" w:color="auto" w:fill="auto"/>
          </w:tcPr>
          <w:p w:rsidR="00C07DC9" w:rsidRPr="00C07DC9" w:rsidRDefault="00C07DC9" w:rsidP="00C0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0" w:type="dxa"/>
            <w:shd w:val="clear" w:color="auto" w:fill="auto"/>
          </w:tcPr>
          <w:p w:rsidR="00C07DC9" w:rsidRPr="00C07DC9" w:rsidRDefault="00C07DC9" w:rsidP="00C0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изучения </w:t>
            </w:r>
            <w:r w:rsidRPr="00C07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1982" w:type="dxa"/>
            <w:shd w:val="clear" w:color="auto" w:fill="auto"/>
          </w:tcPr>
          <w:p w:rsidR="00C07DC9" w:rsidRPr="00C07DC9" w:rsidRDefault="00C07DC9" w:rsidP="00C0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перед группой</w:t>
            </w:r>
          </w:p>
        </w:tc>
      </w:tr>
      <w:tr w:rsidR="00C07DC9" w:rsidRPr="00E11D72" w:rsidTr="00961784">
        <w:trPr>
          <w:trHeight w:val="640"/>
        </w:trPr>
        <w:tc>
          <w:tcPr>
            <w:tcW w:w="594" w:type="dxa"/>
            <w:shd w:val="clear" w:color="auto" w:fill="auto"/>
          </w:tcPr>
          <w:p w:rsidR="00C07DC9" w:rsidRPr="00E11D72" w:rsidRDefault="00C07DC9" w:rsidP="00C0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997" w:type="dxa"/>
            <w:shd w:val="clear" w:color="auto" w:fill="auto"/>
          </w:tcPr>
          <w:p w:rsidR="00C07DC9" w:rsidRPr="00C07DC9" w:rsidRDefault="00C07DC9" w:rsidP="00C07DC9">
            <w:pPr>
              <w:pStyle w:val="Default"/>
              <w:jc w:val="both"/>
            </w:pPr>
            <w:r w:rsidRPr="00C07DC9">
              <w:rPr>
                <w:b/>
                <w:shd w:val="clear" w:color="auto" w:fill="FFFFFF"/>
              </w:rPr>
              <w:t xml:space="preserve"> </w:t>
            </w:r>
            <w:r w:rsidRPr="00C07DC9">
              <w:t xml:space="preserve"> Развитие логического мышления. Логические задачи на развитие способности рассуждать. </w:t>
            </w:r>
          </w:p>
          <w:p w:rsidR="00C07DC9" w:rsidRPr="00C07DC9" w:rsidRDefault="00C07DC9" w:rsidP="00C07DC9">
            <w:pPr>
              <w:pStyle w:val="af1"/>
              <w:jc w:val="both"/>
              <w:rPr>
                <w:rStyle w:val="FontStyle28"/>
                <w:b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C07DC9" w:rsidRPr="00C07DC9" w:rsidRDefault="00C07DC9" w:rsidP="00C0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5" w:type="dxa"/>
            <w:shd w:val="clear" w:color="auto" w:fill="auto"/>
          </w:tcPr>
          <w:p w:rsidR="00C07DC9" w:rsidRPr="00C07DC9" w:rsidRDefault="00C07DC9" w:rsidP="00C0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  <w:shd w:val="clear" w:color="auto" w:fill="auto"/>
          </w:tcPr>
          <w:p w:rsidR="00C07DC9" w:rsidRPr="00C07DC9" w:rsidRDefault="00C07DC9" w:rsidP="00C0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0" w:type="dxa"/>
            <w:shd w:val="clear" w:color="auto" w:fill="auto"/>
          </w:tcPr>
          <w:p w:rsidR="00C07DC9" w:rsidRPr="00C07DC9" w:rsidRDefault="00C07DC9" w:rsidP="00C0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По окончании изучения темы</w:t>
            </w:r>
          </w:p>
        </w:tc>
        <w:tc>
          <w:tcPr>
            <w:tcW w:w="1982" w:type="dxa"/>
            <w:shd w:val="clear" w:color="auto" w:fill="auto"/>
          </w:tcPr>
          <w:p w:rsidR="00C07DC9" w:rsidRPr="00C07DC9" w:rsidRDefault="00C07DC9" w:rsidP="00C07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Конкурс интеллектуалов</w:t>
            </w:r>
          </w:p>
        </w:tc>
      </w:tr>
      <w:tr w:rsidR="00C07DC9" w:rsidRPr="00E11D72" w:rsidTr="00961784">
        <w:trPr>
          <w:trHeight w:val="640"/>
        </w:trPr>
        <w:tc>
          <w:tcPr>
            <w:tcW w:w="594" w:type="dxa"/>
            <w:shd w:val="clear" w:color="auto" w:fill="auto"/>
          </w:tcPr>
          <w:p w:rsidR="00C07DC9" w:rsidRPr="00E11D72" w:rsidRDefault="00C07DC9" w:rsidP="00C0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997" w:type="dxa"/>
            <w:shd w:val="clear" w:color="auto" w:fill="auto"/>
          </w:tcPr>
          <w:p w:rsidR="00C07DC9" w:rsidRPr="00C07DC9" w:rsidRDefault="00C07DC9" w:rsidP="00C07DC9">
            <w:pPr>
              <w:pStyle w:val="Default"/>
              <w:jc w:val="both"/>
              <w:rPr>
                <w:b/>
                <w:shd w:val="clear" w:color="auto" w:fill="FFFFFF"/>
              </w:rPr>
            </w:pPr>
            <w:r w:rsidRPr="00C07DC9">
              <w:t>Диагностика уровня развития познавательных процессов в конце года (Выявление уровня развития познавательных процессов)</w:t>
            </w:r>
          </w:p>
        </w:tc>
        <w:tc>
          <w:tcPr>
            <w:tcW w:w="907" w:type="dxa"/>
            <w:shd w:val="clear" w:color="auto" w:fill="auto"/>
          </w:tcPr>
          <w:p w:rsidR="00C07DC9" w:rsidRPr="00C07DC9" w:rsidRDefault="00C07DC9" w:rsidP="00C0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shd w:val="clear" w:color="auto" w:fill="auto"/>
          </w:tcPr>
          <w:p w:rsidR="00C07DC9" w:rsidRPr="00C07DC9" w:rsidRDefault="00C07DC9" w:rsidP="00C0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C07DC9" w:rsidRPr="00C07DC9" w:rsidRDefault="00C07DC9" w:rsidP="00C0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:rsidR="00C07DC9" w:rsidRPr="00C07DC9" w:rsidRDefault="00C07DC9" w:rsidP="00C0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shd w:val="clear" w:color="auto" w:fill="auto"/>
          </w:tcPr>
          <w:p w:rsidR="00C07DC9" w:rsidRPr="00C07DC9" w:rsidRDefault="00C07DC9" w:rsidP="00C0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DC9" w:rsidRPr="00E11D72" w:rsidTr="00961784">
        <w:tc>
          <w:tcPr>
            <w:tcW w:w="594" w:type="dxa"/>
            <w:shd w:val="clear" w:color="auto" w:fill="auto"/>
          </w:tcPr>
          <w:p w:rsidR="00C07DC9" w:rsidRPr="00E11D72" w:rsidRDefault="00C07DC9" w:rsidP="00C07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7" w:type="dxa"/>
            <w:shd w:val="clear" w:color="auto" w:fill="auto"/>
          </w:tcPr>
          <w:p w:rsidR="00C07DC9" w:rsidRPr="00C07DC9" w:rsidRDefault="00C07DC9" w:rsidP="00C07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7" w:type="dxa"/>
            <w:shd w:val="clear" w:color="auto" w:fill="auto"/>
          </w:tcPr>
          <w:p w:rsidR="00C07DC9" w:rsidRPr="00C07DC9" w:rsidRDefault="00C07DC9" w:rsidP="00C0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005" w:type="dxa"/>
            <w:shd w:val="clear" w:color="auto" w:fill="auto"/>
          </w:tcPr>
          <w:p w:rsidR="00C07DC9" w:rsidRPr="00C07DC9" w:rsidRDefault="00273438" w:rsidP="00C0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09" w:type="dxa"/>
            <w:shd w:val="clear" w:color="auto" w:fill="auto"/>
          </w:tcPr>
          <w:p w:rsidR="00C07DC9" w:rsidRPr="00C07DC9" w:rsidRDefault="00273438" w:rsidP="00C0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430" w:type="dxa"/>
            <w:shd w:val="clear" w:color="auto" w:fill="auto"/>
          </w:tcPr>
          <w:p w:rsidR="00C07DC9" w:rsidRPr="00C07DC9" w:rsidRDefault="00C07DC9" w:rsidP="00C0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C07DC9" w:rsidRPr="00C07DC9" w:rsidRDefault="00C07DC9" w:rsidP="00C0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F86DB6" w:rsidRDefault="00F86DB6" w:rsidP="00E11D72">
      <w:pPr>
        <w:tabs>
          <w:tab w:val="left" w:pos="3820"/>
        </w:tabs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D72" w:rsidRDefault="00E11D72" w:rsidP="00E11D72">
      <w:pPr>
        <w:tabs>
          <w:tab w:val="left" w:pos="3820"/>
        </w:tabs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D72">
        <w:rPr>
          <w:rFonts w:ascii="Times New Roman" w:hAnsi="Times New Roman" w:cs="Times New Roman"/>
          <w:b/>
          <w:sz w:val="24"/>
          <w:szCs w:val="24"/>
        </w:rPr>
        <w:t>Учебный план второго года обучения.</w:t>
      </w:r>
    </w:p>
    <w:p w:rsidR="00342AE3" w:rsidRDefault="00342AE3" w:rsidP="00E11D72">
      <w:pPr>
        <w:tabs>
          <w:tab w:val="left" w:pos="3820"/>
        </w:tabs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997"/>
        <w:gridCol w:w="907"/>
        <w:gridCol w:w="1005"/>
        <w:gridCol w:w="1309"/>
        <w:gridCol w:w="1430"/>
        <w:gridCol w:w="1982"/>
      </w:tblGrid>
      <w:tr w:rsidR="00273438" w:rsidRPr="00E11D72" w:rsidTr="00C67701">
        <w:tc>
          <w:tcPr>
            <w:tcW w:w="594" w:type="dxa"/>
            <w:shd w:val="clear" w:color="auto" w:fill="auto"/>
          </w:tcPr>
          <w:p w:rsidR="00273438" w:rsidRPr="00E11D72" w:rsidRDefault="00273438" w:rsidP="00C6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11D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11D7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97" w:type="dxa"/>
            <w:shd w:val="clear" w:color="auto" w:fill="auto"/>
          </w:tcPr>
          <w:p w:rsidR="00273438" w:rsidRPr="00C07DC9" w:rsidRDefault="00273438" w:rsidP="00C6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07" w:type="dxa"/>
            <w:shd w:val="clear" w:color="auto" w:fill="auto"/>
          </w:tcPr>
          <w:p w:rsidR="00273438" w:rsidRPr="00C07DC9" w:rsidRDefault="00273438" w:rsidP="00C6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273438" w:rsidRPr="00C07DC9" w:rsidRDefault="00273438" w:rsidP="00C6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005" w:type="dxa"/>
            <w:shd w:val="clear" w:color="auto" w:fill="auto"/>
          </w:tcPr>
          <w:p w:rsidR="00273438" w:rsidRPr="00C07DC9" w:rsidRDefault="00273438" w:rsidP="00C6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shd w:val="clear" w:color="auto" w:fill="auto"/>
          </w:tcPr>
          <w:p w:rsidR="00273438" w:rsidRPr="00C07DC9" w:rsidRDefault="00273438" w:rsidP="00C6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30" w:type="dxa"/>
            <w:shd w:val="clear" w:color="auto" w:fill="auto"/>
          </w:tcPr>
          <w:p w:rsidR="00273438" w:rsidRPr="00C07DC9" w:rsidRDefault="00273438" w:rsidP="00C6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</w:t>
            </w:r>
          </w:p>
        </w:tc>
        <w:tc>
          <w:tcPr>
            <w:tcW w:w="1982" w:type="dxa"/>
            <w:shd w:val="clear" w:color="auto" w:fill="auto"/>
          </w:tcPr>
          <w:p w:rsidR="00273438" w:rsidRPr="00C07DC9" w:rsidRDefault="00273438" w:rsidP="00C6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273438" w:rsidRPr="00E11D72" w:rsidTr="00C67701">
        <w:tc>
          <w:tcPr>
            <w:tcW w:w="594" w:type="dxa"/>
            <w:shd w:val="clear" w:color="auto" w:fill="auto"/>
          </w:tcPr>
          <w:p w:rsidR="00273438" w:rsidRPr="00E11D72" w:rsidRDefault="00273438" w:rsidP="00C6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97" w:type="dxa"/>
            <w:shd w:val="clear" w:color="auto" w:fill="auto"/>
          </w:tcPr>
          <w:p w:rsidR="00273438" w:rsidRPr="00C07DC9" w:rsidRDefault="00273438" w:rsidP="00C67701">
            <w:pPr>
              <w:pStyle w:val="Default"/>
              <w:jc w:val="both"/>
            </w:pPr>
            <w:r w:rsidRPr="00C07DC9">
              <w:t xml:space="preserve">Выявление уровня развития внимания, восприятия, воображения, памяти и мышления. </w:t>
            </w:r>
          </w:p>
        </w:tc>
        <w:tc>
          <w:tcPr>
            <w:tcW w:w="907" w:type="dxa"/>
            <w:shd w:val="clear" w:color="auto" w:fill="auto"/>
          </w:tcPr>
          <w:p w:rsidR="00273438" w:rsidRPr="00C07DC9" w:rsidRDefault="00273438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shd w:val="clear" w:color="auto" w:fill="auto"/>
          </w:tcPr>
          <w:p w:rsidR="00273438" w:rsidRPr="00C07DC9" w:rsidRDefault="00273438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273438" w:rsidRPr="00C07DC9" w:rsidRDefault="00273438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:rsidR="00273438" w:rsidRPr="00C07DC9" w:rsidRDefault="00273438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shd w:val="clear" w:color="auto" w:fill="auto"/>
          </w:tcPr>
          <w:p w:rsidR="00273438" w:rsidRPr="00C07DC9" w:rsidRDefault="00273438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3438" w:rsidRPr="00E11D72" w:rsidTr="00C67701">
        <w:tc>
          <w:tcPr>
            <w:tcW w:w="594" w:type="dxa"/>
            <w:shd w:val="clear" w:color="auto" w:fill="auto"/>
          </w:tcPr>
          <w:p w:rsidR="00273438" w:rsidRPr="00E11D72" w:rsidRDefault="00273438" w:rsidP="00C6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97" w:type="dxa"/>
            <w:shd w:val="clear" w:color="auto" w:fill="auto"/>
          </w:tcPr>
          <w:p w:rsidR="00273438" w:rsidRPr="00C07DC9" w:rsidRDefault="00273438" w:rsidP="00C67701">
            <w:pPr>
              <w:pStyle w:val="Default"/>
              <w:jc w:val="both"/>
            </w:pPr>
            <w:r w:rsidRPr="00C07DC9">
              <w:t xml:space="preserve">Развитие концентрации внимания. Решение логических задач. </w:t>
            </w:r>
            <w:r w:rsidRPr="00C07DC9">
              <w:rPr>
                <w:rStyle w:val="FontStyle28"/>
                <w:sz w:val="24"/>
                <w:szCs w:val="24"/>
              </w:rPr>
              <w:t xml:space="preserve"> Логические задачи на развитие аналитических способностей.</w:t>
            </w:r>
          </w:p>
          <w:p w:rsidR="00273438" w:rsidRPr="00C07DC9" w:rsidRDefault="00273438" w:rsidP="00C67701">
            <w:pPr>
              <w:pStyle w:val="af1"/>
              <w:jc w:val="both"/>
              <w:rPr>
                <w:rStyle w:val="FontStyle28"/>
                <w:b/>
                <w:sz w:val="24"/>
                <w:szCs w:val="24"/>
              </w:rPr>
            </w:pPr>
            <w:r w:rsidRPr="00C07DC9">
              <w:rPr>
                <w:rFonts w:ascii="Times New Roman" w:hAnsi="Times New Roman"/>
                <w:sz w:val="24"/>
                <w:szCs w:val="24"/>
              </w:rPr>
              <w:t>Логические задачи на развитие способности рассуждать.</w:t>
            </w:r>
          </w:p>
        </w:tc>
        <w:tc>
          <w:tcPr>
            <w:tcW w:w="907" w:type="dxa"/>
            <w:shd w:val="clear" w:color="auto" w:fill="auto"/>
          </w:tcPr>
          <w:p w:rsidR="00273438" w:rsidRPr="00C07DC9" w:rsidRDefault="00273438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5" w:type="dxa"/>
            <w:shd w:val="clear" w:color="auto" w:fill="auto"/>
          </w:tcPr>
          <w:p w:rsidR="00273438" w:rsidRPr="00C07DC9" w:rsidRDefault="00C67701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shd w:val="clear" w:color="auto" w:fill="auto"/>
          </w:tcPr>
          <w:p w:rsidR="00273438" w:rsidRPr="00C07DC9" w:rsidRDefault="00273438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7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30" w:type="dxa"/>
            <w:shd w:val="clear" w:color="auto" w:fill="auto"/>
          </w:tcPr>
          <w:p w:rsidR="00273438" w:rsidRPr="00C07DC9" w:rsidRDefault="00273438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По окончании изучения темы</w:t>
            </w:r>
          </w:p>
        </w:tc>
        <w:tc>
          <w:tcPr>
            <w:tcW w:w="1982" w:type="dxa"/>
            <w:shd w:val="clear" w:color="auto" w:fill="auto"/>
          </w:tcPr>
          <w:p w:rsidR="00273438" w:rsidRPr="00C07DC9" w:rsidRDefault="00273438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3438" w:rsidRPr="00E11D72" w:rsidTr="00C67701">
        <w:tc>
          <w:tcPr>
            <w:tcW w:w="594" w:type="dxa"/>
            <w:shd w:val="clear" w:color="auto" w:fill="auto"/>
          </w:tcPr>
          <w:p w:rsidR="00273438" w:rsidRPr="00E11D72" w:rsidRDefault="00273438" w:rsidP="00C6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97" w:type="dxa"/>
            <w:shd w:val="clear" w:color="auto" w:fill="auto"/>
          </w:tcPr>
          <w:p w:rsidR="00273438" w:rsidRPr="00C07DC9" w:rsidRDefault="00273438" w:rsidP="00C67701">
            <w:pPr>
              <w:pStyle w:val="Default"/>
              <w:jc w:val="both"/>
            </w:pPr>
            <w:r w:rsidRPr="00C07DC9">
              <w:t xml:space="preserve">Тренировка слуховой памяти. Логические задачи на развитие способности рассуждать. Логические задачи на развитие аналитических способностей. </w:t>
            </w:r>
          </w:p>
          <w:p w:rsidR="00273438" w:rsidRPr="00C07DC9" w:rsidRDefault="00273438" w:rsidP="00C67701">
            <w:pPr>
              <w:pStyle w:val="Default"/>
              <w:jc w:val="both"/>
            </w:pPr>
          </w:p>
          <w:p w:rsidR="00273438" w:rsidRPr="00C07DC9" w:rsidRDefault="00273438" w:rsidP="00C67701">
            <w:pPr>
              <w:pStyle w:val="af1"/>
              <w:jc w:val="both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273438" w:rsidRPr="00C07DC9" w:rsidRDefault="00273438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5" w:type="dxa"/>
            <w:shd w:val="clear" w:color="auto" w:fill="auto"/>
          </w:tcPr>
          <w:p w:rsidR="00273438" w:rsidRPr="00C07DC9" w:rsidRDefault="00C67701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shd w:val="clear" w:color="auto" w:fill="auto"/>
          </w:tcPr>
          <w:p w:rsidR="00273438" w:rsidRPr="00C07DC9" w:rsidRDefault="00273438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7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0" w:type="dxa"/>
            <w:shd w:val="clear" w:color="auto" w:fill="auto"/>
          </w:tcPr>
          <w:p w:rsidR="00273438" w:rsidRPr="00C07DC9" w:rsidRDefault="00273438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По окончании изучения темы</w:t>
            </w:r>
          </w:p>
        </w:tc>
        <w:tc>
          <w:tcPr>
            <w:tcW w:w="1982" w:type="dxa"/>
            <w:shd w:val="clear" w:color="auto" w:fill="auto"/>
          </w:tcPr>
          <w:p w:rsidR="00273438" w:rsidRPr="00C07DC9" w:rsidRDefault="00273438" w:rsidP="00C6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стирование</w:t>
            </w:r>
          </w:p>
        </w:tc>
      </w:tr>
      <w:tr w:rsidR="00273438" w:rsidRPr="00E11D72" w:rsidTr="00C67701">
        <w:tc>
          <w:tcPr>
            <w:tcW w:w="594" w:type="dxa"/>
            <w:shd w:val="clear" w:color="auto" w:fill="auto"/>
          </w:tcPr>
          <w:p w:rsidR="00273438" w:rsidRPr="00E11D72" w:rsidRDefault="00273438" w:rsidP="00C6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997" w:type="dxa"/>
            <w:shd w:val="clear" w:color="auto" w:fill="auto"/>
          </w:tcPr>
          <w:p w:rsidR="00273438" w:rsidRPr="00C07DC9" w:rsidRDefault="00273438" w:rsidP="00C67701">
            <w:pPr>
              <w:pStyle w:val="Default"/>
              <w:jc w:val="both"/>
            </w:pPr>
            <w:r w:rsidRPr="00C07DC9">
              <w:t xml:space="preserve">Тренировка зрительной памяти. </w:t>
            </w:r>
          </w:p>
          <w:p w:rsidR="00273438" w:rsidRPr="00C07DC9" w:rsidRDefault="00273438" w:rsidP="00C67701">
            <w:pPr>
              <w:pStyle w:val="Default"/>
              <w:jc w:val="both"/>
              <w:rPr>
                <w:rStyle w:val="FontStyle28"/>
                <w:sz w:val="24"/>
                <w:szCs w:val="24"/>
              </w:rPr>
            </w:pPr>
            <w:r w:rsidRPr="00C07DC9">
              <w:t>Логические задачи на развитие аналитических способностей.</w:t>
            </w:r>
          </w:p>
        </w:tc>
        <w:tc>
          <w:tcPr>
            <w:tcW w:w="907" w:type="dxa"/>
            <w:shd w:val="clear" w:color="auto" w:fill="auto"/>
          </w:tcPr>
          <w:p w:rsidR="00273438" w:rsidRPr="00C07DC9" w:rsidRDefault="00273438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5" w:type="dxa"/>
            <w:shd w:val="clear" w:color="auto" w:fill="auto"/>
          </w:tcPr>
          <w:p w:rsidR="00273438" w:rsidRPr="00C07DC9" w:rsidRDefault="00273438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7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  <w:shd w:val="clear" w:color="auto" w:fill="auto"/>
          </w:tcPr>
          <w:p w:rsidR="00273438" w:rsidRPr="00C07DC9" w:rsidRDefault="00C67701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7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</w:tcPr>
          <w:p w:rsidR="00273438" w:rsidRPr="00C07DC9" w:rsidRDefault="00273438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shd w:val="clear" w:color="auto" w:fill="auto"/>
          </w:tcPr>
          <w:p w:rsidR="00273438" w:rsidRPr="00C07DC9" w:rsidRDefault="00273438" w:rsidP="00C67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Мини-олимпиада</w:t>
            </w:r>
            <w:proofErr w:type="spellEnd"/>
          </w:p>
          <w:p w:rsidR="00273438" w:rsidRPr="00C07DC9" w:rsidRDefault="00273438" w:rsidP="00C677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438" w:rsidRPr="00E11D72" w:rsidTr="00C67701">
        <w:tc>
          <w:tcPr>
            <w:tcW w:w="594" w:type="dxa"/>
            <w:shd w:val="clear" w:color="auto" w:fill="auto"/>
          </w:tcPr>
          <w:p w:rsidR="00273438" w:rsidRPr="00E11D72" w:rsidRDefault="00273438" w:rsidP="00C6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97" w:type="dxa"/>
            <w:shd w:val="clear" w:color="auto" w:fill="auto"/>
          </w:tcPr>
          <w:p w:rsidR="00273438" w:rsidRPr="00C07DC9" w:rsidRDefault="00273438" w:rsidP="00C67701">
            <w:pPr>
              <w:pStyle w:val="af1"/>
              <w:jc w:val="both"/>
              <w:rPr>
                <w:rStyle w:val="FontStyle28"/>
                <w:sz w:val="24"/>
                <w:szCs w:val="24"/>
              </w:rPr>
            </w:pPr>
            <w:r w:rsidRPr="00C07DC9">
              <w:rPr>
                <w:rStyle w:val="FontStyle28"/>
                <w:sz w:val="24"/>
                <w:szCs w:val="24"/>
              </w:rPr>
              <w:t>Поиск закономерностей. Логические задачи на развитие способности рассуждать.</w:t>
            </w:r>
            <w:r w:rsidRPr="00C07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shd w:val="clear" w:color="auto" w:fill="auto"/>
          </w:tcPr>
          <w:p w:rsidR="00273438" w:rsidRPr="00C07DC9" w:rsidRDefault="00273438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5" w:type="dxa"/>
            <w:shd w:val="clear" w:color="auto" w:fill="auto"/>
          </w:tcPr>
          <w:p w:rsidR="00273438" w:rsidRPr="00C07DC9" w:rsidRDefault="00273438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7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9" w:type="dxa"/>
            <w:shd w:val="clear" w:color="auto" w:fill="auto"/>
          </w:tcPr>
          <w:p w:rsidR="00273438" w:rsidRPr="00C07DC9" w:rsidRDefault="00C67701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0" w:type="dxa"/>
            <w:shd w:val="clear" w:color="auto" w:fill="auto"/>
          </w:tcPr>
          <w:p w:rsidR="00273438" w:rsidRPr="00C07DC9" w:rsidRDefault="00273438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shd w:val="clear" w:color="auto" w:fill="auto"/>
          </w:tcPr>
          <w:p w:rsidR="00273438" w:rsidRPr="00C07DC9" w:rsidRDefault="00C67701" w:rsidP="00C6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Конкурс интеллектуалов</w:t>
            </w:r>
          </w:p>
        </w:tc>
      </w:tr>
      <w:tr w:rsidR="00273438" w:rsidRPr="00E11D72" w:rsidTr="00C67701">
        <w:tc>
          <w:tcPr>
            <w:tcW w:w="594" w:type="dxa"/>
            <w:shd w:val="clear" w:color="auto" w:fill="auto"/>
          </w:tcPr>
          <w:p w:rsidR="00273438" w:rsidRPr="00E11D72" w:rsidRDefault="00273438" w:rsidP="00C6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7" w:type="dxa"/>
            <w:shd w:val="clear" w:color="auto" w:fill="auto"/>
          </w:tcPr>
          <w:p w:rsidR="00273438" w:rsidRPr="00C07DC9" w:rsidRDefault="00273438" w:rsidP="00C67701">
            <w:pPr>
              <w:pStyle w:val="af1"/>
              <w:jc w:val="both"/>
              <w:rPr>
                <w:rStyle w:val="FontStyle28"/>
                <w:sz w:val="24"/>
                <w:szCs w:val="24"/>
              </w:rPr>
            </w:pPr>
            <w:r w:rsidRPr="00C07DC9">
              <w:rPr>
                <w:rFonts w:ascii="Times New Roman" w:hAnsi="Times New Roman"/>
                <w:sz w:val="24"/>
                <w:szCs w:val="24"/>
              </w:rPr>
              <w:t>Развитие пространственного воображения. Работа со спичками.</w:t>
            </w:r>
          </w:p>
        </w:tc>
        <w:tc>
          <w:tcPr>
            <w:tcW w:w="907" w:type="dxa"/>
            <w:shd w:val="clear" w:color="auto" w:fill="auto"/>
          </w:tcPr>
          <w:p w:rsidR="00273438" w:rsidRPr="00C07DC9" w:rsidRDefault="00273438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5" w:type="dxa"/>
            <w:shd w:val="clear" w:color="auto" w:fill="auto"/>
          </w:tcPr>
          <w:p w:rsidR="00273438" w:rsidRPr="00C07DC9" w:rsidRDefault="00273438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7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9" w:type="dxa"/>
            <w:shd w:val="clear" w:color="auto" w:fill="auto"/>
          </w:tcPr>
          <w:p w:rsidR="00273438" w:rsidRPr="00C07DC9" w:rsidRDefault="00C67701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7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</w:tcPr>
          <w:p w:rsidR="00273438" w:rsidRPr="00C07DC9" w:rsidRDefault="00273438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По окончании изучения темы</w:t>
            </w:r>
          </w:p>
        </w:tc>
        <w:tc>
          <w:tcPr>
            <w:tcW w:w="1982" w:type="dxa"/>
            <w:shd w:val="clear" w:color="auto" w:fill="auto"/>
          </w:tcPr>
          <w:p w:rsidR="00273438" w:rsidRPr="00C07DC9" w:rsidRDefault="00273438" w:rsidP="00C6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Защита перед группой</w:t>
            </w:r>
          </w:p>
        </w:tc>
      </w:tr>
      <w:tr w:rsidR="00273438" w:rsidRPr="00E11D72" w:rsidTr="00C67701">
        <w:trPr>
          <w:trHeight w:val="640"/>
        </w:trPr>
        <w:tc>
          <w:tcPr>
            <w:tcW w:w="594" w:type="dxa"/>
            <w:shd w:val="clear" w:color="auto" w:fill="auto"/>
          </w:tcPr>
          <w:p w:rsidR="00273438" w:rsidRPr="00E11D72" w:rsidRDefault="00273438" w:rsidP="00C6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97" w:type="dxa"/>
            <w:shd w:val="clear" w:color="auto" w:fill="auto"/>
          </w:tcPr>
          <w:p w:rsidR="00273438" w:rsidRPr="00C07DC9" w:rsidRDefault="00273438" w:rsidP="00C67701">
            <w:pPr>
              <w:pStyle w:val="Default"/>
              <w:jc w:val="both"/>
            </w:pPr>
            <w:r w:rsidRPr="00C07DC9">
              <w:rPr>
                <w:b/>
                <w:shd w:val="clear" w:color="auto" w:fill="FFFFFF"/>
              </w:rPr>
              <w:t xml:space="preserve"> </w:t>
            </w:r>
            <w:r w:rsidRPr="00C07DC9">
              <w:t xml:space="preserve"> Развитие логического мышления. Логические задачи на развитие способности рассуждать. </w:t>
            </w:r>
          </w:p>
          <w:p w:rsidR="00273438" w:rsidRPr="00C07DC9" w:rsidRDefault="00273438" w:rsidP="00C67701">
            <w:pPr>
              <w:pStyle w:val="af1"/>
              <w:jc w:val="both"/>
              <w:rPr>
                <w:rStyle w:val="FontStyle28"/>
                <w:b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273438" w:rsidRPr="00C07DC9" w:rsidRDefault="00273438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5" w:type="dxa"/>
            <w:shd w:val="clear" w:color="auto" w:fill="auto"/>
          </w:tcPr>
          <w:p w:rsidR="00273438" w:rsidRPr="00C07DC9" w:rsidRDefault="00C67701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shd w:val="clear" w:color="auto" w:fill="auto"/>
          </w:tcPr>
          <w:p w:rsidR="00273438" w:rsidRPr="00C07DC9" w:rsidRDefault="00C67701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7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</w:tcPr>
          <w:p w:rsidR="00273438" w:rsidRPr="00C07DC9" w:rsidRDefault="00273438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По окончании изучения темы</w:t>
            </w:r>
          </w:p>
        </w:tc>
        <w:tc>
          <w:tcPr>
            <w:tcW w:w="1982" w:type="dxa"/>
            <w:shd w:val="clear" w:color="auto" w:fill="auto"/>
          </w:tcPr>
          <w:p w:rsidR="00273438" w:rsidRPr="00C07DC9" w:rsidRDefault="00273438" w:rsidP="00C677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Конкурс интеллектуалов</w:t>
            </w:r>
          </w:p>
        </w:tc>
      </w:tr>
      <w:tr w:rsidR="00273438" w:rsidRPr="00E11D72" w:rsidTr="00C67701">
        <w:trPr>
          <w:trHeight w:val="640"/>
        </w:trPr>
        <w:tc>
          <w:tcPr>
            <w:tcW w:w="594" w:type="dxa"/>
            <w:shd w:val="clear" w:color="auto" w:fill="auto"/>
          </w:tcPr>
          <w:p w:rsidR="00273438" w:rsidRPr="00E11D72" w:rsidRDefault="00273438" w:rsidP="00C6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997" w:type="dxa"/>
            <w:shd w:val="clear" w:color="auto" w:fill="auto"/>
          </w:tcPr>
          <w:p w:rsidR="00273438" w:rsidRPr="00C07DC9" w:rsidRDefault="00273438" w:rsidP="00C67701">
            <w:pPr>
              <w:pStyle w:val="Default"/>
              <w:jc w:val="both"/>
              <w:rPr>
                <w:b/>
                <w:shd w:val="clear" w:color="auto" w:fill="FFFFFF"/>
              </w:rPr>
            </w:pPr>
            <w:r w:rsidRPr="00C07DC9">
              <w:t>Диагностика уровня развития познавательных процессов в конце года (Выявление уровня развития познавательных процессов)</w:t>
            </w:r>
          </w:p>
        </w:tc>
        <w:tc>
          <w:tcPr>
            <w:tcW w:w="907" w:type="dxa"/>
            <w:shd w:val="clear" w:color="auto" w:fill="auto"/>
          </w:tcPr>
          <w:p w:rsidR="00273438" w:rsidRPr="00C07DC9" w:rsidRDefault="00273438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shd w:val="clear" w:color="auto" w:fill="auto"/>
          </w:tcPr>
          <w:p w:rsidR="00273438" w:rsidRPr="00C07DC9" w:rsidRDefault="00273438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273438" w:rsidRPr="00C07DC9" w:rsidRDefault="00273438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:rsidR="00273438" w:rsidRPr="00C07DC9" w:rsidRDefault="00273438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shd w:val="clear" w:color="auto" w:fill="auto"/>
          </w:tcPr>
          <w:p w:rsidR="00273438" w:rsidRPr="00C07DC9" w:rsidRDefault="00273438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3438" w:rsidRPr="00E11D72" w:rsidTr="00C67701">
        <w:tc>
          <w:tcPr>
            <w:tcW w:w="594" w:type="dxa"/>
            <w:shd w:val="clear" w:color="auto" w:fill="auto"/>
          </w:tcPr>
          <w:p w:rsidR="00273438" w:rsidRPr="00E11D72" w:rsidRDefault="00273438" w:rsidP="00C6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7" w:type="dxa"/>
            <w:shd w:val="clear" w:color="auto" w:fill="auto"/>
          </w:tcPr>
          <w:p w:rsidR="00273438" w:rsidRPr="00C07DC9" w:rsidRDefault="00273438" w:rsidP="00C6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DC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7" w:type="dxa"/>
            <w:shd w:val="clear" w:color="auto" w:fill="auto"/>
          </w:tcPr>
          <w:p w:rsidR="00273438" w:rsidRPr="00C07DC9" w:rsidRDefault="00273438" w:rsidP="00C6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005" w:type="dxa"/>
            <w:shd w:val="clear" w:color="auto" w:fill="auto"/>
          </w:tcPr>
          <w:p w:rsidR="00273438" w:rsidRPr="00C07DC9" w:rsidRDefault="00C67701" w:rsidP="00C6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309" w:type="dxa"/>
            <w:shd w:val="clear" w:color="auto" w:fill="auto"/>
          </w:tcPr>
          <w:p w:rsidR="00273438" w:rsidRPr="00C07DC9" w:rsidRDefault="00C67701" w:rsidP="00C6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430" w:type="dxa"/>
            <w:shd w:val="clear" w:color="auto" w:fill="auto"/>
          </w:tcPr>
          <w:p w:rsidR="00273438" w:rsidRPr="00C07DC9" w:rsidRDefault="00273438" w:rsidP="00C6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273438" w:rsidRPr="00C07DC9" w:rsidRDefault="00273438" w:rsidP="00C6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273438" w:rsidRDefault="00273438" w:rsidP="00273438">
      <w:pPr>
        <w:tabs>
          <w:tab w:val="left" w:pos="3820"/>
        </w:tabs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EAF" w:rsidRDefault="00C53EAF" w:rsidP="00C53EAF">
      <w:pPr>
        <w:tabs>
          <w:tab w:val="left" w:pos="3820"/>
        </w:tabs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D72">
        <w:rPr>
          <w:rFonts w:ascii="Times New Roman" w:hAnsi="Times New Roman" w:cs="Times New Roman"/>
          <w:b/>
          <w:sz w:val="24"/>
          <w:szCs w:val="24"/>
        </w:rPr>
        <w:t>Учебный план третьего года обучения.</w:t>
      </w:r>
    </w:p>
    <w:p w:rsidR="00342AE3" w:rsidRPr="00E11D72" w:rsidRDefault="00342AE3" w:rsidP="00C53EAF">
      <w:pPr>
        <w:tabs>
          <w:tab w:val="left" w:pos="3820"/>
        </w:tabs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840"/>
        <w:gridCol w:w="828"/>
        <w:gridCol w:w="1005"/>
        <w:gridCol w:w="1309"/>
        <w:gridCol w:w="1430"/>
        <w:gridCol w:w="1982"/>
      </w:tblGrid>
      <w:tr w:rsidR="00E11D72" w:rsidRPr="00E11D72" w:rsidTr="0083092C">
        <w:tc>
          <w:tcPr>
            <w:tcW w:w="648" w:type="dxa"/>
            <w:shd w:val="clear" w:color="auto" w:fill="auto"/>
          </w:tcPr>
          <w:p w:rsidR="00E11D72" w:rsidRPr="00E11D72" w:rsidRDefault="00E11D72" w:rsidP="0083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11D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11D7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40" w:type="dxa"/>
            <w:shd w:val="clear" w:color="auto" w:fill="auto"/>
          </w:tcPr>
          <w:p w:rsidR="00E11D72" w:rsidRPr="00E11D72" w:rsidRDefault="00E11D72" w:rsidP="00830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7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28" w:type="dxa"/>
            <w:shd w:val="clear" w:color="auto" w:fill="auto"/>
          </w:tcPr>
          <w:p w:rsidR="00E11D72" w:rsidRPr="00E11D72" w:rsidRDefault="00E11D72" w:rsidP="0083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7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E11D72" w:rsidRPr="00E11D72" w:rsidRDefault="00E11D72" w:rsidP="0083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7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005" w:type="dxa"/>
            <w:shd w:val="clear" w:color="auto" w:fill="auto"/>
          </w:tcPr>
          <w:p w:rsidR="00E11D72" w:rsidRPr="00E11D72" w:rsidRDefault="00E11D72" w:rsidP="0083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7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shd w:val="clear" w:color="auto" w:fill="auto"/>
          </w:tcPr>
          <w:p w:rsidR="00E11D72" w:rsidRPr="00E11D72" w:rsidRDefault="00E11D72" w:rsidP="0083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7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30" w:type="dxa"/>
            <w:shd w:val="clear" w:color="auto" w:fill="auto"/>
          </w:tcPr>
          <w:p w:rsidR="00E11D72" w:rsidRPr="00E11D72" w:rsidRDefault="00E11D72" w:rsidP="0083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72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</w:t>
            </w:r>
          </w:p>
        </w:tc>
        <w:tc>
          <w:tcPr>
            <w:tcW w:w="1982" w:type="dxa"/>
            <w:shd w:val="clear" w:color="auto" w:fill="auto"/>
          </w:tcPr>
          <w:p w:rsidR="00E11D72" w:rsidRPr="00E11D72" w:rsidRDefault="00E11D72" w:rsidP="0083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7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C67701" w:rsidRPr="00E11D72" w:rsidTr="0083092C">
        <w:tc>
          <w:tcPr>
            <w:tcW w:w="648" w:type="dxa"/>
            <w:shd w:val="clear" w:color="auto" w:fill="auto"/>
          </w:tcPr>
          <w:p w:rsidR="00C67701" w:rsidRPr="00E11D72" w:rsidRDefault="00C67701" w:rsidP="0083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840" w:type="dxa"/>
            <w:shd w:val="clear" w:color="auto" w:fill="auto"/>
          </w:tcPr>
          <w:p w:rsidR="00C67701" w:rsidRPr="00385146" w:rsidRDefault="00C67701" w:rsidP="00C67701">
            <w:pPr>
              <w:pStyle w:val="af1"/>
              <w:jc w:val="both"/>
              <w:rPr>
                <w:rStyle w:val="FontStyle28"/>
                <w:sz w:val="24"/>
                <w:szCs w:val="24"/>
              </w:rPr>
            </w:pPr>
            <w:r w:rsidRPr="00385146">
              <w:rPr>
                <w:rStyle w:val="FontStyle28"/>
                <w:sz w:val="24"/>
                <w:szCs w:val="24"/>
              </w:rPr>
              <w:t xml:space="preserve">Выявление уровня развития внимания, восприятия, </w:t>
            </w:r>
            <w:r w:rsidRPr="00385146">
              <w:rPr>
                <w:rStyle w:val="FontStyle30"/>
                <w:b w:val="0"/>
                <w:sz w:val="24"/>
                <w:szCs w:val="24"/>
              </w:rPr>
              <w:t>воображения,</w:t>
            </w:r>
            <w:r w:rsidRPr="00385146">
              <w:rPr>
                <w:rStyle w:val="FontStyle30"/>
                <w:sz w:val="24"/>
                <w:szCs w:val="24"/>
              </w:rPr>
              <w:t xml:space="preserve"> </w:t>
            </w:r>
            <w:r w:rsidRPr="00385146">
              <w:rPr>
                <w:rStyle w:val="FontStyle30"/>
                <w:b w:val="0"/>
                <w:sz w:val="24"/>
                <w:szCs w:val="24"/>
              </w:rPr>
              <w:t xml:space="preserve">памяти и </w:t>
            </w:r>
            <w:r w:rsidRPr="00385146">
              <w:rPr>
                <w:rStyle w:val="FontStyle28"/>
                <w:sz w:val="24"/>
                <w:szCs w:val="24"/>
              </w:rPr>
              <w:t>мышления на начало года.</w:t>
            </w:r>
          </w:p>
        </w:tc>
        <w:tc>
          <w:tcPr>
            <w:tcW w:w="828" w:type="dxa"/>
            <w:shd w:val="clear" w:color="auto" w:fill="auto"/>
          </w:tcPr>
          <w:p w:rsidR="00C67701" w:rsidRPr="00E11D72" w:rsidRDefault="00C53EAF" w:rsidP="0083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shd w:val="clear" w:color="auto" w:fill="auto"/>
          </w:tcPr>
          <w:p w:rsidR="00C67701" w:rsidRPr="00E11D72" w:rsidRDefault="00C53EAF" w:rsidP="0083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C67701" w:rsidRPr="00E11D72" w:rsidRDefault="00C53EAF" w:rsidP="0083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:rsidR="00C67701" w:rsidRPr="00E11D72" w:rsidRDefault="00C53EAF" w:rsidP="0083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shd w:val="clear" w:color="auto" w:fill="auto"/>
          </w:tcPr>
          <w:p w:rsidR="00C67701" w:rsidRPr="00E11D72" w:rsidRDefault="00C67701" w:rsidP="0083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701" w:rsidRPr="00E11D72" w:rsidTr="0083092C">
        <w:tc>
          <w:tcPr>
            <w:tcW w:w="648" w:type="dxa"/>
            <w:shd w:val="clear" w:color="auto" w:fill="auto"/>
          </w:tcPr>
          <w:p w:rsidR="00C67701" w:rsidRPr="00E11D72" w:rsidRDefault="00C67701" w:rsidP="00C6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40" w:type="dxa"/>
            <w:shd w:val="clear" w:color="auto" w:fill="auto"/>
          </w:tcPr>
          <w:p w:rsidR="00C67701" w:rsidRPr="00C07DC9" w:rsidRDefault="00C67701" w:rsidP="00C67701">
            <w:pPr>
              <w:pStyle w:val="Default"/>
              <w:jc w:val="both"/>
            </w:pPr>
            <w:r w:rsidRPr="00C07DC9">
              <w:t xml:space="preserve">Развитие концентрации внимания. Решение логических задач. </w:t>
            </w:r>
            <w:r w:rsidRPr="00C07DC9">
              <w:rPr>
                <w:rStyle w:val="FontStyle28"/>
                <w:sz w:val="24"/>
                <w:szCs w:val="24"/>
              </w:rPr>
              <w:t xml:space="preserve"> Логические задачи на развитие аналитических способностей.</w:t>
            </w:r>
          </w:p>
          <w:p w:rsidR="00C67701" w:rsidRPr="00C07DC9" w:rsidRDefault="00C67701" w:rsidP="00C67701">
            <w:pPr>
              <w:pStyle w:val="af1"/>
              <w:jc w:val="both"/>
              <w:rPr>
                <w:rStyle w:val="FontStyle28"/>
                <w:b/>
                <w:sz w:val="24"/>
                <w:szCs w:val="24"/>
              </w:rPr>
            </w:pPr>
            <w:r w:rsidRPr="00C07DC9">
              <w:rPr>
                <w:rFonts w:ascii="Times New Roman" w:hAnsi="Times New Roman"/>
                <w:sz w:val="24"/>
                <w:szCs w:val="24"/>
              </w:rPr>
              <w:t>Логические задачи на развитие способности рассуждать.</w:t>
            </w:r>
          </w:p>
        </w:tc>
        <w:tc>
          <w:tcPr>
            <w:tcW w:w="828" w:type="dxa"/>
            <w:shd w:val="clear" w:color="auto" w:fill="auto"/>
          </w:tcPr>
          <w:p w:rsidR="00C67701" w:rsidRPr="00E11D72" w:rsidRDefault="00C53EAF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5" w:type="dxa"/>
            <w:shd w:val="clear" w:color="auto" w:fill="auto"/>
          </w:tcPr>
          <w:p w:rsidR="00C67701" w:rsidRPr="00E11D72" w:rsidRDefault="00C53EAF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9" w:type="dxa"/>
            <w:shd w:val="clear" w:color="auto" w:fill="auto"/>
          </w:tcPr>
          <w:p w:rsidR="00C67701" w:rsidRPr="00E11D72" w:rsidRDefault="00C53EAF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0" w:type="dxa"/>
            <w:shd w:val="clear" w:color="auto" w:fill="auto"/>
          </w:tcPr>
          <w:p w:rsidR="00C67701" w:rsidRPr="00E11D72" w:rsidRDefault="00C67701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72">
              <w:rPr>
                <w:rFonts w:ascii="Times New Roman" w:hAnsi="Times New Roman" w:cs="Times New Roman"/>
                <w:sz w:val="24"/>
                <w:szCs w:val="24"/>
              </w:rPr>
              <w:t>По окончании изучения темы</w:t>
            </w:r>
          </w:p>
        </w:tc>
        <w:tc>
          <w:tcPr>
            <w:tcW w:w="1982" w:type="dxa"/>
            <w:shd w:val="clear" w:color="auto" w:fill="auto"/>
          </w:tcPr>
          <w:p w:rsidR="00C67701" w:rsidRPr="00E11D72" w:rsidRDefault="00C67701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AF" w:rsidRPr="00E11D72" w:rsidTr="0083092C">
        <w:tc>
          <w:tcPr>
            <w:tcW w:w="648" w:type="dxa"/>
            <w:shd w:val="clear" w:color="auto" w:fill="auto"/>
          </w:tcPr>
          <w:p w:rsidR="00C53EAF" w:rsidRPr="00E11D72" w:rsidRDefault="00C53EAF" w:rsidP="00C6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0" w:type="dxa"/>
            <w:shd w:val="clear" w:color="auto" w:fill="auto"/>
          </w:tcPr>
          <w:p w:rsidR="00C53EAF" w:rsidRPr="00C07DC9" w:rsidRDefault="00C53EAF" w:rsidP="00C67701">
            <w:pPr>
              <w:pStyle w:val="Default"/>
              <w:jc w:val="both"/>
            </w:pPr>
            <w:r w:rsidRPr="00C07DC9">
              <w:t xml:space="preserve">Тренировка слуховой памяти. Логические задачи на развитие способности рассуждать. Логические задачи на развитие аналитических способностей. </w:t>
            </w:r>
          </w:p>
          <w:p w:rsidR="00C53EAF" w:rsidRPr="00C07DC9" w:rsidRDefault="00C53EAF" w:rsidP="00C67701">
            <w:pPr>
              <w:pStyle w:val="Default"/>
              <w:jc w:val="both"/>
            </w:pPr>
          </w:p>
          <w:p w:rsidR="00C53EAF" w:rsidRPr="00C07DC9" w:rsidRDefault="00C53EAF" w:rsidP="00C67701">
            <w:pPr>
              <w:pStyle w:val="af1"/>
              <w:jc w:val="both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C53EAF" w:rsidRPr="00E11D72" w:rsidRDefault="00C53EAF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5" w:type="dxa"/>
            <w:shd w:val="clear" w:color="auto" w:fill="auto"/>
          </w:tcPr>
          <w:p w:rsidR="00C53EAF" w:rsidRPr="00E11D72" w:rsidRDefault="00C53EAF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  <w:shd w:val="clear" w:color="auto" w:fill="auto"/>
          </w:tcPr>
          <w:p w:rsidR="00C53EAF" w:rsidRPr="00E11D72" w:rsidRDefault="00C53EAF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0" w:type="dxa"/>
            <w:shd w:val="clear" w:color="auto" w:fill="auto"/>
          </w:tcPr>
          <w:p w:rsidR="00C53EAF" w:rsidRPr="00E11D72" w:rsidRDefault="00C53EAF" w:rsidP="00CB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shd w:val="clear" w:color="auto" w:fill="auto"/>
          </w:tcPr>
          <w:p w:rsidR="00C53EAF" w:rsidRPr="00E11D72" w:rsidRDefault="00C53EAF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AF" w:rsidRPr="00E11D72" w:rsidTr="0083092C">
        <w:tc>
          <w:tcPr>
            <w:tcW w:w="648" w:type="dxa"/>
            <w:shd w:val="clear" w:color="auto" w:fill="auto"/>
          </w:tcPr>
          <w:p w:rsidR="00C53EAF" w:rsidRPr="00E11D72" w:rsidRDefault="00C53EAF" w:rsidP="00C6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0" w:type="dxa"/>
            <w:shd w:val="clear" w:color="auto" w:fill="auto"/>
          </w:tcPr>
          <w:p w:rsidR="00C53EAF" w:rsidRPr="00C07DC9" w:rsidRDefault="00C53EAF" w:rsidP="00C67701">
            <w:pPr>
              <w:pStyle w:val="Default"/>
              <w:jc w:val="both"/>
            </w:pPr>
            <w:r w:rsidRPr="00C07DC9">
              <w:t xml:space="preserve">Тренировка зрительной памяти. </w:t>
            </w:r>
          </w:p>
          <w:p w:rsidR="00C53EAF" w:rsidRPr="00C07DC9" w:rsidRDefault="00C53EAF" w:rsidP="00C67701">
            <w:pPr>
              <w:pStyle w:val="Default"/>
              <w:jc w:val="both"/>
              <w:rPr>
                <w:rStyle w:val="FontStyle28"/>
                <w:sz w:val="24"/>
                <w:szCs w:val="24"/>
              </w:rPr>
            </w:pPr>
            <w:r w:rsidRPr="00C07DC9">
              <w:t>Логические задачи на развитие аналитических способностей.</w:t>
            </w:r>
          </w:p>
        </w:tc>
        <w:tc>
          <w:tcPr>
            <w:tcW w:w="828" w:type="dxa"/>
            <w:shd w:val="clear" w:color="auto" w:fill="auto"/>
          </w:tcPr>
          <w:p w:rsidR="00C53EAF" w:rsidRPr="00E11D72" w:rsidRDefault="00C53EAF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5" w:type="dxa"/>
            <w:shd w:val="clear" w:color="auto" w:fill="auto"/>
          </w:tcPr>
          <w:p w:rsidR="00C53EAF" w:rsidRPr="00E11D72" w:rsidRDefault="00C53EAF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  <w:shd w:val="clear" w:color="auto" w:fill="auto"/>
          </w:tcPr>
          <w:p w:rsidR="00C53EAF" w:rsidRPr="00E11D72" w:rsidRDefault="00C53EAF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0" w:type="dxa"/>
            <w:shd w:val="clear" w:color="auto" w:fill="auto"/>
          </w:tcPr>
          <w:p w:rsidR="00C53EAF" w:rsidRPr="00E11D72" w:rsidRDefault="00C53EAF" w:rsidP="00CB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72">
              <w:rPr>
                <w:rFonts w:ascii="Times New Roman" w:hAnsi="Times New Roman" w:cs="Times New Roman"/>
                <w:sz w:val="24"/>
                <w:szCs w:val="24"/>
              </w:rPr>
              <w:t>По окончании изучения темы</w:t>
            </w:r>
          </w:p>
        </w:tc>
        <w:tc>
          <w:tcPr>
            <w:tcW w:w="1982" w:type="dxa"/>
            <w:shd w:val="clear" w:color="auto" w:fill="auto"/>
          </w:tcPr>
          <w:p w:rsidR="00C53EAF" w:rsidRPr="00E11D72" w:rsidRDefault="00C53EAF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72">
              <w:rPr>
                <w:rFonts w:ascii="Times New Roman" w:hAnsi="Times New Roman" w:cs="Times New Roman"/>
                <w:sz w:val="24"/>
                <w:szCs w:val="24"/>
              </w:rPr>
              <w:t>презентация перед группой</w:t>
            </w:r>
          </w:p>
        </w:tc>
      </w:tr>
      <w:tr w:rsidR="00C53EAF" w:rsidRPr="00E11D72" w:rsidTr="0083092C">
        <w:tc>
          <w:tcPr>
            <w:tcW w:w="648" w:type="dxa"/>
            <w:shd w:val="clear" w:color="auto" w:fill="auto"/>
          </w:tcPr>
          <w:p w:rsidR="00C53EAF" w:rsidRPr="00E11D72" w:rsidRDefault="00C53EAF" w:rsidP="00C6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0" w:type="dxa"/>
            <w:shd w:val="clear" w:color="auto" w:fill="auto"/>
          </w:tcPr>
          <w:p w:rsidR="00C53EAF" w:rsidRPr="00C07DC9" w:rsidRDefault="00C53EAF" w:rsidP="00C67701">
            <w:pPr>
              <w:pStyle w:val="af1"/>
              <w:jc w:val="both"/>
              <w:rPr>
                <w:rStyle w:val="FontStyle28"/>
                <w:sz w:val="24"/>
                <w:szCs w:val="24"/>
              </w:rPr>
            </w:pPr>
            <w:r w:rsidRPr="00C07DC9">
              <w:rPr>
                <w:rStyle w:val="FontStyle28"/>
                <w:sz w:val="24"/>
                <w:szCs w:val="24"/>
              </w:rPr>
              <w:t>Поиск закономерностей. Логические задачи на развитие способности рассуждать.</w:t>
            </w:r>
            <w:r w:rsidRPr="00C07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shd w:val="clear" w:color="auto" w:fill="auto"/>
          </w:tcPr>
          <w:p w:rsidR="00C53EAF" w:rsidRPr="00E11D72" w:rsidRDefault="00C53EAF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5" w:type="dxa"/>
            <w:shd w:val="clear" w:color="auto" w:fill="auto"/>
          </w:tcPr>
          <w:p w:rsidR="00C53EAF" w:rsidRPr="00E11D72" w:rsidRDefault="00C53EAF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9" w:type="dxa"/>
            <w:shd w:val="clear" w:color="auto" w:fill="auto"/>
          </w:tcPr>
          <w:p w:rsidR="00C53EAF" w:rsidRPr="00E11D72" w:rsidRDefault="00C53EAF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0" w:type="dxa"/>
            <w:shd w:val="clear" w:color="auto" w:fill="auto"/>
          </w:tcPr>
          <w:p w:rsidR="00C53EAF" w:rsidRPr="00E11D72" w:rsidRDefault="00C53EAF" w:rsidP="00CB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72">
              <w:rPr>
                <w:rFonts w:ascii="Times New Roman" w:hAnsi="Times New Roman" w:cs="Times New Roman"/>
                <w:sz w:val="24"/>
                <w:szCs w:val="24"/>
              </w:rPr>
              <w:t>По окончании изучения темы</w:t>
            </w:r>
          </w:p>
        </w:tc>
        <w:tc>
          <w:tcPr>
            <w:tcW w:w="1982" w:type="dxa"/>
            <w:shd w:val="clear" w:color="auto" w:fill="auto"/>
          </w:tcPr>
          <w:p w:rsidR="00C53EAF" w:rsidRPr="00E11D72" w:rsidRDefault="00C53EAF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AF" w:rsidRPr="00E11D72" w:rsidTr="0083092C">
        <w:tc>
          <w:tcPr>
            <w:tcW w:w="648" w:type="dxa"/>
            <w:shd w:val="clear" w:color="auto" w:fill="auto"/>
          </w:tcPr>
          <w:p w:rsidR="00C53EAF" w:rsidRPr="00E11D72" w:rsidRDefault="00C53EAF" w:rsidP="00C6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0" w:type="dxa"/>
            <w:shd w:val="clear" w:color="auto" w:fill="auto"/>
          </w:tcPr>
          <w:p w:rsidR="00C53EAF" w:rsidRPr="00C07DC9" w:rsidRDefault="00C53EAF" w:rsidP="00C67701">
            <w:pPr>
              <w:pStyle w:val="af1"/>
              <w:jc w:val="both"/>
              <w:rPr>
                <w:rStyle w:val="FontStyle28"/>
                <w:sz w:val="24"/>
                <w:szCs w:val="24"/>
              </w:rPr>
            </w:pPr>
            <w:r w:rsidRPr="00C07DC9">
              <w:rPr>
                <w:rFonts w:ascii="Times New Roman" w:hAnsi="Times New Roman"/>
                <w:sz w:val="24"/>
                <w:szCs w:val="24"/>
              </w:rPr>
              <w:t>Развитие пространственного воображения. Работа со спичками.</w:t>
            </w:r>
          </w:p>
        </w:tc>
        <w:tc>
          <w:tcPr>
            <w:tcW w:w="828" w:type="dxa"/>
            <w:shd w:val="clear" w:color="auto" w:fill="auto"/>
          </w:tcPr>
          <w:p w:rsidR="00C53EAF" w:rsidRPr="00E11D72" w:rsidRDefault="00C53EAF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5" w:type="dxa"/>
            <w:shd w:val="clear" w:color="auto" w:fill="auto"/>
          </w:tcPr>
          <w:p w:rsidR="00C53EAF" w:rsidRPr="00E11D72" w:rsidRDefault="00C53EAF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9" w:type="dxa"/>
            <w:shd w:val="clear" w:color="auto" w:fill="auto"/>
          </w:tcPr>
          <w:p w:rsidR="00C53EAF" w:rsidRPr="00E11D72" w:rsidRDefault="00C53EAF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0" w:type="dxa"/>
            <w:shd w:val="clear" w:color="auto" w:fill="auto"/>
          </w:tcPr>
          <w:p w:rsidR="00C53EAF" w:rsidRPr="00E11D72" w:rsidRDefault="00C53EAF" w:rsidP="00CB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72">
              <w:rPr>
                <w:rFonts w:ascii="Times New Roman" w:hAnsi="Times New Roman" w:cs="Times New Roman"/>
                <w:sz w:val="24"/>
                <w:szCs w:val="24"/>
              </w:rPr>
              <w:t>По окончании изучения темы</w:t>
            </w:r>
          </w:p>
        </w:tc>
        <w:tc>
          <w:tcPr>
            <w:tcW w:w="1982" w:type="dxa"/>
            <w:shd w:val="clear" w:color="auto" w:fill="auto"/>
          </w:tcPr>
          <w:p w:rsidR="00C53EAF" w:rsidRPr="00E11D72" w:rsidRDefault="00C53EAF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72">
              <w:rPr>
                <w:rFonts w:ascii="Times New Roman" w:hAnsi="Times New Roman" w:cs="Times New Roman"/>
                <w:sz w:val="24"/>
                <w:szCs w:val="24"/>
              </w:rPr>
              <w:t xml:space="preserve">1 (Доклады </w:t>
            </w:r>
            <w:proofErr w:type="gramStart"/>
            <w:r w:rsidRPr="00E11D7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11D72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изученной теме)-</w:t>
            </w:r>
          </w:p>
        </w:tc>
      </w:tr>
      <w:tr w:rsidR="00C53EAF" w:rsidRPr="00E11D72" w:rsidTr="0083092C">
        <w:tc>
          <w:tcPr>
            <w:tcW w:w="648" w:type="dxa"/>
            <w:shd w:val="clear" w:color="auto" w:fill="auto"/>
          </w:tcPr>
          <w:p w:rsidR="00C53EAF" w:rsidRPr="00E11D72" w:rsidRDefault="00C53EAF" w:rsidP="00C6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0" w:type="dxa"/>
            <w:shd w:val="clear" w:color="auto" w:fill="auto"/>
          </w:tcPr>
          <w:p w:rsidR="00C53EAF" w:rsidRPr="00C07DC9" w:rsidRDefault="00C53EAF" w:rsidP="00C67701">
            <w:pPr>
              <w:pStyle w:val="Default"/>
              <w:jc w:val="both"/>
            </w:pPr>
            <w:r w:rsidRPr="00C07DC9">
              <w:rPr>
                <w:b/>
                <w:shd w:val="clear" w:color="auto" w:fill="FFFFFF"/>
              </w:rPr>
              <w:t xml:space="preserve"> </w:t>
            </w:r>
            <w:r w:rsidRPr="00C07DC9">
              <w:t xml:space="preserve"> Развитие логического мышления. Логические задачи на развитие способности рассуждать. </w:t>
            </w:r>
          </w:p>
          <w:p w:rsidR="00C53EAF" w:rsidRPr="00C07DC9" w:rsidRDefault="00C53EAF" w:rsidP="00C67701">
            <w:pPr>
              <w:pStyle w:val="af1"/>
              <w:jc w:val="both"/>
              <w:rPr>
                <w:rStyle w:val="FontStyle28"/>
                <w:b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C53EAF" w:rsidRPr="00E11D72" w:rsidRDefault="00C53EAF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5" w:type="dxa"/>
            <w:shd w:val="clear" w:color="auto" w:fill="auto"/>
          </w:tcPr>
          <w:p w:rsidR="00C53EAF" w:rsidRPr="00E11D72" w:rsidRDefault="00C53EAF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9" w:type="dxa"/>
            <w:shd w:val="clear" w:color="auto" w:fill="auto"/>
          </w:tcPr>
          <w:p w:rsidR="00C53EAF" w:rsidRPr="00E11D72" w:rsidRDefault="00C53EAF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0" w:type="dxa"/>
            <w:shd w:val="clear" w:color="auto" w:fill="auto"/>
          </w:tcPr>
          <w:p w:rsidR="00C53EAF" w:rsidRPr="00E11D72" w:rsidRDefault="00C53EAF" w:rsidP="00CB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72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изучения </w:t>
            </w:r>
            <w:r w:rsidRPr="00E11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1982" w:type="dxa"/>
            <w:shd w:val="clear" w:color="auto" w:fill="auto"/>
          </w:tcPr>
          <w:p w:rsidR="00C53EAF" w:rsidRPr="00E11D72" w:rsidRDefault="00C53EAF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перед группой</w:t>
            </w:r>
          </w:p>
        </w:tc>
      </w:tr>
      <w:tr w:rsidR="00C53EAF" w:rsidRPr="00E11D72" w:rsidTr="0083092C">
        <w:tc>
          <w:tcPr>
            <w:tcW w:w="648" w:type="dxa"/>
            <w:shd w:val="clear" w:color="auto" w:fill="auto"/>
          </w:tcPr>
          <w:p w:rsidR="00C53EAF" w:rsidRPr="00E11D72" w:rsidRDefault="00C53EAF" w:rsidP="00C6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840" w:type="dxa"/>
            <w:shd w:val="clear" w:color="auto" w:fill="auto"/>
          </w:tcPr>
          <w:p w:rsidR="00C53EAF" w:rsidRPr="00C07DC9" w:rsidRDefault="00C53EAF" w:rsidP="00C67701">
            <w:pPr>
              <w:pStyle w:val="Default"/>
              <w:jc w:val="both"/>
              <w:rPr>
                <w:b/>
                <w:shd w:val="clear" w:color="auto" w:fill="FFFFFF"/>
              </w:rPr>
            </w:pPr>
            <w:r w:rsidRPr="00C07DC9">
              <w:t>Диагностика уровня развития познавательных процессов в конце года (Выявление уровня развития познавательных процессов)</w:t>
            </w:r>
          </w:p>
        </w:tc>
        <w:tc>
          <w:tcPr>
            <w:tcW w:w="828" w:type="dxa"/>
            <w:shd w:val="clear" w:color="auto" w:fill="auto"/>
          </w:tcPr>
          <w:p w:rsidR="00C53EAF" w:rsidRPr="00E11D72" w:rsidRDefault="00C53EAF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shd w:val="clear" w:color="auto" w:fill="auto"/>
          </w:tcPr>
          <w:p w:rsidR="00C53EAF" w:rsidRPr="00E11D72" w:rsidRDefault="00C53EAF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C53EAF" w:rsidRPr="00E11D72" w:rsidRDefault="00C53EAF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:rsidR="00C53EAF" w:rsidRPr="00E11D72" w:rsidRDefault="00C53EAF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shd w:val="clear" w:color="auto" w:fill="auto"/>
          </w:tcPr>
          <w:p w:rsidR="00C53EAF" w:rsidRPr="00E11D72" w:rsidRDefault="00C53EAF" w:rsidP="00C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EAF" w:rsidRPr="00E11D72" w:rsidTr="0083092C">
        <w:tc>
          <w:tcPr>
            <w:tcW w:w="648" w:type="dxa"/>
            <w:shd w:val="clear" w:color="auto" w:fill="auto"/>
          </w:tcPr>
          <w:p w:rsidR="00C53EAF" w:rsidRPr="00E11D72" w:rsidRDefault="00C53EAF" w:rsidP="00830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</w:tcPr>
          <w:p w:rsidR="00C53EAF" w:rsidRPr="00E11D72" w:rsidRDefault="00C53EAF" w:rsidP="0083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28" w:type="dxa"/>
            <w:shd w:val="clear" w:color="auto" w:fill="auto"/>
          </w:tcPr>
          <w:p w:rsidR="00C53EAF" w:rsidRPr="00E11D72" w:rsidRDefault="00C53EAF" w:rsidP="00830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72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005" w:type="dxa"/>
            <w:shd w:val="clear" w:color="auto" w:fill="auto"/>
          </w:tcPr>
          <w:p w:rsidR="00C53EAF" w:rsidRPr="00E11D72" w:rsidRDefault="00C53EAF" w:rsidP="00830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309" w:type="dxa"/>
            <w:shd w:val="clear" w:color="auto" w:fill="auto"/>
          </w:tcPr>
          <w:p w:rsidR="00C53EAF" w:rsidRPr="00E11D72" w:rsidRDefault="00C53EAF" w:rsidP="00830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1430" w:type="dxa"/>
            <w:shd w:val="clear" w:color="auto" w:fill="auto"/>
          </w:tcPr>
          <w:p w:rsidR="00C53EAF" w:rsidRPr="00E11D72" w:rsidRDefault="00C53EAF" w:rsidP="00830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C53EAF" w:rsidRPr="00E11D72" w:rsidRDefault="00C53EAF" w:rsidP="00830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1D72" w:rsidRPr="00E11D72" w:rsidRDefault="00E11D72" w:rsidP="00E11D72">
      <w:pPr>
        <w:tabs>
          <w:tab w:val="left" w:pos="3820"/>
        </w:tabs>
        <w:jc w:val="both"/>
        <w:rPr>
          <w:rFonts w:ascii="Times New Roman" w:hAnsi="Times New Roman" w:cs="Times New Roman"/>
          <w:sz w:val="24"/>
          <w:szCs w:val="24"/>
        </w:rPr>
        <w:sectPr w:rsidR="00E11D72" w:rsidRPr="00E11D72" w:rsidSect="0083092C">
          <w:footnotePr>
            <w:pos w:val="beneathText"/>
          </w:footnotePr>
          <w:pgSz w:w="16837" w:h="11905" w:orient="landscape"/>
          <w:pgMar w:top="850" w:right="1134" w:bottom="1701" w:left="1134" w:header="720" w:footer="720" w:gutter="0"/>
          <w:cols w:space="720"/>
          <w:docGrid w:linePitch="360"/>
        </w:sectPr>
      </w:pPr>
    </w:p>
    <w:p w:rsidR="00E11D72" w:rsidRPr="00B02DA3" w:rsidRDefault="00E11D72" w:rsidP="00E11D72">
      <w:pPr>
        <w:pStyle w:val="ab"/>
        <w:numPr>
          <w:ilvl w:val="1"/>
          <w:numId w:val="17"/>
        </w:numPr>
        <w:spacing w:before="0" w:beforeAutospacing="0" w:after="0" w:afterAutospacing="0"/>
        <w:ind w:left="0" w:firstLine="0"/>
        <w:jc w:val="center"/>
        <w:rPr>
          <w:b/>
          <w:bCs/>
        </w:rPr>
      </w:pPr>
      <w:r w:rsidRPr="00B02DA3">
        <w:rPr>
          <w:b/>
          <w:bCs/>
        </w:rPr>
        <w:lastRenderedPageBreak/>
        <w:t>Планируемые результаты.</w:t>
      </w:r>
    </w:p>
    <w:p w:rsidR="00E11D72" w:rsidRPr="00B02DA3" w:rsidRDefault="00E11D72" w:rsidP="00E11D72">
      <w:pPr>
        <w:tabs>
          <w:tab w:val="left" w:pos="3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1D72" w:rsidRPr="00B02DA3" w:rsidRDefault="00E11D72" w:rsidP="00E11D7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02DA3">
        <w:rPr>
          <w:rFonts w:ascii="Times New Roman" w:hAnsi="Times New Roman" w:cs="Times New Roman"/>
          <w:color w:val="000000"/>
          <w:sz w:val="24"/>
          <w:szCs w:val="24"/>
          <w:u w:val="single"/>
        </w:rPr>
        <w:t>Личностные</w:t>
      </w:r>
      <w:r w:rsidR="00B02DA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результаты</w:t>
      </w:r>
      <w:r w:rsidRPr="00B02DA3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CB3619" w:rsidRPr="00B02DA3" w:rsidRDefault="00CB3619" w:rsidP="00CB3619">
      <w:pPr>
        <w:pStyle w:val="210"/>
        <w:numPr>
          <w:ilvl w:val="0"/>
          <w:numId w:val="33"/>
        </w:numPr>
        <w:shd w:val="clear" w:color="auto" w:fill="auto"/>
        <w:spacing w:after="0" w:line="317" w:lineRule="exact"/>
        <w:ind w:right="40"/>
        <w:jc w:val="both"/>
        <w:rPr>
          <w:sz w:val="24"/>
          <w:szCs w:val="24"/>
        </w:rPr>
      </w:pPr>
      <w:r w:rsidRPr="00B02DA3">
        <w:rPr>
          <w:sz w:val="24"/>
          <w:szCs w:val="24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CB3619" w:rsidRPr="00B02DA3" w:rsidRDefault="00CB3619" w:rsidP="00CB3619">
      <w:pPr>
        <w:pStyle w:val="210"/>
        <w:numPr>
          <w:ilvl w:val="0"/>
          <w:numId w:val="33"/>
        </w:numPr>
        <w:shd w:val="clear" w:color="auto" w:fill="auto"/>
        <w:spacing w:after="0" w:line="317" w:lineRule="exact"/>
        <w:ind w:right="40"/>
        <w:jc w:val="both"/>
        <w:rPr>
          <w:sz w:val="24"/>
          <w:szCs w:val="24"/>
        </w:rPr>
      </w:pPr>
      <w:r w:rsidRPr="00B02DA3">
        <w:rPr>
          <w:sz w:val="24"/>
          <w:szCs w:val="24"/>
        </w:rPr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CB3619" w:rsidRPr="00B02DA3" w:rsidRDefault="00CB3619" w:rsidP="00CB3619">
      <w:pPr>
        <w:pStyle w:val="210"/>
        <w:numPr>
          <w:ilvl w:val="0"/>
          <w:numId w:val="33"/>
        </w:numPr>
        <w:shd w:val="clear" w:color="auto" w:fill="auto"/>
        <w:spacing w:after="236" w:line="317" w:lineRule="exact"/>
        <w:jc w:val="left"/>
        <w:rPr>
          <w:sz w:val="24"/>
          <w:szCs w:val="24"/>
        </w:rPr>
      </w:pPr>
      <w:r w:rsidRPr="00B02DA3">
        <w:rPr>
          <w:sz w:val="24"/>
          <w:szCs w:val="24"/>
        </w:rPr>
        <w:t>Обмениваться друг с другом информацией и выражать личное мнение.</w:t>
      </w:r>
    </w:p>
    <w:p w:rsidR="00E11D72" w:rsidRPr="00B02DA3" w:rsidRDefault="00E11D72" w:rsidP="00E11D7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B02DA3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B02DA3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курса является формирование следующих универсальных учебных действий:</w:t>
      </w:r>
    </w:p>
    <w:p w:rsidR="00E11D72" w:rsidRPr="00B02DA3" w:rsidRDefault="00E11D72" w:rsidP="00E11D7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02DA3">
        <w:rPr>
          <w:rFonts w:ascii="Times New Roman" w:hAnsi="Times New Roman" w:cs="Times New Roman"/>
          <w:color w:val="000000"/>
          <w:sz w:val="24"/>
          <w:szCs w:val="24"/>
          <w:u w:val="single"/>
        </w:rPr>
        <w:t>Регулятивные УУД:</w:t>
      </w:r>
    </w:p>
    <w:p w:rsidR="00CB3619" w:rsidRPr="00B02DA3" w:rsidRDefault="00CB3619" w:rsidP="00CB3619">
      <w:pPr>
        <w:pStyle w:val="210"/>
        <w:numPr>
          <w:ilvl w:val="0"/>
          <w:numId w:val="32"/>
        </w:numPr>
        <w:shd w:val="clear" w:color="auto" w:fill="auto"/>
        <w:spacing w:after="0"/>
        <w:ind w:right="40"/>
        <w:jc w:val="left"/>
        <w:rPr>
          <w:sz w:val="24"/>
          <w:szCs w:val="24"/>
        </w:rPr>
      </w:pPr>
      <w:r w:rsidRPr="00B02DA3">
        <w:rPr>
          <w:sz w:val="24"/>
          <w:szCs w:val="24"/>
        </w:rPr>
        <w:t xml:space="preserve">Определять и формулировать цель деятельности с помощью учителя. </w:t>
      </w:r>
    </w:p>
    <w:p w:rsidR="00CB3619" w:rsidRPr="00B02DA3" w:rsidRDefault="00CB3619" w:rsidP="00CB3619">
      <w:pPr>
        <w:pStyle w:val="210"/>
        <w:numPr>
          <w:ilvl w:val="0"/>
          <w:numId w:val="32"/>
        </w:numPr>
        <w:shd w:val="clear" w:color="auto" w:fill="auto"/>
        <w:spacing w:after="0"/>
        <w:ind w:right="40"/>
        <w:jc w:val="left"/>
        <w:rPr>
          <w:sz w:val="24"/>
          <w:szCs w:val="24"/>
        </w:rPr>
      </w:pPr>
      <w:r w:rsidRPr="00B02DA3">
        <w:rPr>
          <w:sz w:val="24"/>
          <w:szCs w:val="24"/>
        </w:rPr>
        <w:t xml:space="preserve">Проговаривать последовательность действий. </w:t>
      </w:r>
    </w:p>
    <w:p w:rsidR="00CB3619" w:rsidRPr="00B02DA3" w:rsidRDefault="00CB3619" w:rsidP="00CB3619">
      <w:pPr>
        <w:pStyle w:val="210"/>
        <w:numPr>
          <w:ilvl w:val="0"/>
          <w:numId w:val="32"/>
        </w:numPr>
        <w:shd w:val="clear" w:color="auto" w:fill="auto"/>
        <w:spacing w:after="0"/>
        <w:ind w:right="40"/>
        <w:jc w:val="left"/>
        <w:rPr>
          <w:sz w:val="24"/>
          <w:szCs w:val="24"/>
        </w:rPr>
      </w:pPr>
      <w:r w:rsidRPr="00B02DA3">
        <w:rPr>
          <w:sz w:val="24"/>
          <w:szCs w:val="24"/>
        </w:rPr>
        <w:t>Учиться высказывать своё предположение (версию).</w:t>
      </w:r>
    </w:p>
    <w:p w:rsidR="00CB3619" w:rsidRPr="00B02DA3" w:rsidRDefault="00CB3619" w:rsidP="00CB3619">
      <w:pPr>
        <w:pStyle w:val="210"/>
        <w:numPr>
          <w:ilvl w:val="0"/>
          <w:numId w:val="32"/>
        </w:numPr>
        <w:shd w:val="clear" w:color="auto" w:fill="auto"/>
        <w:spacing w:after="0"/>
        <w:ind w:right="40"/>
        <w:jc w:val="left"/>
        <w:rPr>
          <w:sz w:val="24"/>
          <w:szCs w:val="24"/>
        </w:rPr>
      </w:pPr>
      <w:r w:rsidRPr="00B02DA3">
        <w:rPr>
          <w:sz w:val="24"/>
          <w:szCs w:val="24"/>
        </w:rPr>
        <w:t xml:space="preserve">Учиться работать по предложенному учителем плану. </w:t>
      </w:r>
    </w:p>
    <w:p w:rsidR="00CB3619" w:rsidRPr="00B02DA3" w:rsidRDefault="00CB3619" w:rsidP="00CB3619">
      <w:pPr>
        <w:pStyle w:val="210"/>
        <w:numPr>
          <w:ilvl w:val="0"/>
          <w:numId w:val="32"/>
        </w:numPr>
        <w:shd w:val="clear" w:color="auto" w:fill="auto"/>
        <w:spacing w:after="0"/>
        <w:ind w:right="40"/>
        <w:jc w:val="left"/>
        <w:rPr>
          <w:sz w:val="24"/>
          <w:szCs w:val="24"/>
        </w:rPr>
      </w:pPr>
      <w:r w:rsidRPr="00B02DA3">
        <w:rPr>
          <w:sz w:val="24"/>
          <w:szCs w:val="24"/>
        </w:rPr>
        <w:t xml:space="preserve">Учиться отличать </w:t>
      </w:r>
      <w:proofErr w:type="gramStart"/>
      <w:r w:rsidRPr="00B02DA3">
        <w:rPr>
          <w:sz w:val="24"/>
          <w:szCs w:val="24"/>
        </w:rPr>
        <w:t>верно</w:t>
      </w:r>
      <w:proofErr w:type="gramEnd"/>
      <w:r w:rsidRPr="00B02DA3">
        <w:rPr>
          <w:sz w:val="24"/>
          <w:szCs w:val="24"/>
        </w:rPr>
        <w:t xml:space="preserve"> выполненное задание от неверного. </w:t>
      </w:r>
    </w:p>
    <w:p w:rsidR="00E11D72" w:rsidRPr="00B02DA3" w:rsidRDefault="00E11D72" w:rsidP="00E11D7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02DA3">
        <w:rPr>
          <w:rFonts w:ascii="Times New Roman" w:hAnsi="Times New Roman" w:cs="Times New Roman"/>
          <w:color w:val="000000"/>
          <w:sz w:val="24"/>
          <w:szCs w:val="24"/>
          <w:u w:val="single"/>
        </w:rPr>
        <w:t>Познавательные УУД:</w:t>
      </w:r>
    </w:p>
    <w:p w:rsidR="00CB3619" w:rsidRPr="00B02DA3" w:rsidRDefault="00CB3619" w:rsidP="00CB3619">
      <w:pPr>
        <w:pStyle w:val="210"/>
        <w:numPr>
          <w:ilvl w:val="0"/>
          <w:numId w:val="34"/>
        </w:numPr>
        <w:shd w:val="clear" w:color="auto" w:fill="auto"/>
        <w:spacing w:after="0"/>
        <w:ind w:right="40"/>
        <w:jc w:val="both"/>
        <w:rPr>
          <w:sz w:val="24"/>
          <w:szCs w:val="24"/>
        </w:rPr>
      </w:pPr>
      <w:r w:rsidRPr="00B02DA3">
        <w:rPr>
          <w:sz w:val="24"/>
          <w:szCs w:val="24"/>
        </w:rPr>
        <w:t xml:space="preserve">Ориентироваться в своей системе знаний: отличать новое от уже </w:t>
      </w:r>
      <w:proofErr w:type="gramStart"/>
      <w:r w:rsidRPr="00B02DA3">
        <w:rPr>
          <w:sz w:val="24"/>
          <w:szCs w:val="24"/>
        </w:rPr>
        <w:t>известного</w:t>
      </w:r>
      <w:proofErr w:type="gramEnd"/>
      <w:r w:rsidRPr="00B02DA3">
        <w:rPr>
          <w:sz w:val="24"/>
          <w:szCs w:val="24"/>
        </w:rPr>
        <w:t>. Делать предварительный отбор источников информации.</w:t>
      </w:r>
    </w:p>
    <w:p w:rsidR="00CB3619" w:rsidRPr="00B02DA3" w:rsidRDefault="00CB3619" w:rsidP="00CB3619">
      <w:pPr>
        <w:pStyle w:val="210"/>
        <w:numPr>
          <w:ilvl w:val="0"/>
          <w:numId w:val="34"/>
        </w:numPr>
        <w:shd w:val="clear" w:color="auto" w:fill="auto"/>
        <w:spacing w:after="0"/>
        <w:jc w:val="both"/>
        <w:rPr>
          <w:sz w:val="24"/>
          <w:szCs w:val="24"/>
        </w:rPr>
      </w:pPr>
      <w:r w:rsidRPr="00B02DA3">
        <w:rPr>
          <w:sz w:val="24"/>
          <w:szCs w:val="24"/>
        </w:rPr>
        <w:t>Добывать новые знания: находить ответы на вопросы, используя учебник, свой  жизненный опыт и информацию, полученную в дополнительной литературе.</w:t>
      </w:r>
    </w:p>
    <w:p w:rsidR="00CB3619" w:rsidRPr="00B02DA3" w:rsidRDefault="00CB3619" w:rsidP="00CB3619">
      <w:pPr>
        <w:pStyle w:val="210"/>
        <w:numPr>
          <w:ilvl w:val="0"/>
          <w:numId w:val="34"/>
        </w:numPr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B02DA3">
        <w:rPr>
          <w:sz w:val="24"/>
          <w:szCs w:val="24"/>
        </w:rPr>
        <w:t>Перерабатывать полученную информацию: делать выводы в результате совместной работы.</w:t>
      </w:r>
    </w:p>
    <w:p w:rsidR="00B02DA3" w:rsidRDefault="00CB3619" w:rsidP="00B02DA3">
      <w:pPr>
        <w:pStyle w:val="210"/>
        <w:numPr>
          <w:ilvl w:val="0"/>
          <w:numId w:val="34"/>
        </w:numPr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B02DA3">
        <w:rPr>
          <w:sz w:val="24"/>
          <w:szCs w:val="24"/>
        </w:rPr>
        <w:t>Перерабатывать полученную информацию: сравнивать и группировать предметы и их образы.</w:t>
      </w:r>
    </w:p>
    <w:p w:rsidR="00E11D72" w:rsidRPr="00B02DA3" w:rsidRDefault="00E11D72" w:rsidP="00B02DA3">
      <w:pPr>
        <w:pStyle w:val="210"/>
        <w:shd w:val="clear" w:color="auto" w:fill="auto"/>
        <w:spacing w:after="0" w:line="317" w:lineRule="exact"/>
        <w:ind w:left="720" w:firstLine="0"/>
        <w:jc w:val="both"/>
        <w:rPr>
          <w:sz w:val="24"/>
          <w:szCs w:val="24"/>
        </w:rPr>
      </w:pPr>
      <w:r w:rsidRPr="00B02DA3">
        <w:rPr>
          <w:color w:val="000000"/>
          <w:sz w:val="24"/>
          <w:szCs w:val="24"/>
        </w:rPr>
        <w:t xml:space="preserve"> </w:t>
      </w:r>
      <w:r w:rsidRPr="00B02DA3">
        <w:rPr>
          <w:color w:val="000000"/>
          <w:sz w:val="24"/>
          <w:szCs w:val="24"/>
          <w:u w:val="single"/>
        </w:rPr>
        <w:t>Коммуникативные УУД:</w:t>
      </w:r>
    </w:p>
    <w:p w:rsidR="00CB3619" w:rsidRPr="00B02DA3" w:rsidRDefault="00CB3619" w:rsidP="00CB3619">
      <w:pPr>
        <w:pStyle w:val="210"/>
        <w:numPr>
          <w:ilvl w:val="0"/>
          <w:numId w:val="35"/>
        </w:numPr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B02DA3">
        <w:rPr>
          <w:sz w:val="24"/>
          <w:szCs w:val="24"/>
        </w:rPr>
        <w:t>Донести свою позицию до других: оформлять свою мысль в устной и письменной речи (на уровне предложения или небольшого текста).</w:t>
      </w:r>
    </w:p>
    <w:p w:rsidR="00CB3619" w:rsidRPr="00B02DA3" w:rsidRDefault="00CB3619" w:rsidP="00CB3619">
      <w:pPr>
        <w:pStyle w:val="210"/>
        <w:numPr>
          <w:ilvl w:val="0"/>
          <w:numId w:val="35"/>
        </w:numPr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B02DA3">
        <w:rPr>
          <w:sz w:val="24"/>
          <w:szCs w:val="24"/>
        </w:rPr>
        <w:t>Слушать и понимать речь других.</w:t>
      </w:r>
    </w:p>
    <w:p w:rsidR="00CB3619" w:rsidRPr="00B02DA3" w:rsidRDefault="00CB3619" w:rsidP="00CB3619">
      <w:pPr>
        <w:pStyle w:val="210"/>
        <w:numPr>
          <w:ilvl w:val="0"/>
          <w:numId w:val="35"/>
        </w:numPr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B02DA3">
        <w:rPr>
          <w:sz w:val="24"/>
          <w:szCs w:val="24"/>
        </w:rPr>
        <w:t>Выработать общее решение.</w:t>
      </w:r>
    </w:p>
    <w:p w:rsidR="00CB3619" w:rsidRPr="00B02DA3" w:rsidRDefault="00CB3619" w:rsidP="00CB3619">
      <w:pPr>
        <w:pStyle w:val="210"/>
        <w:numPr>
          <w:ilvl w:val="0"/>
          <w:numId w:val="35"/>
        </w:numPr>
        <w:shd w:val="clear" w:color="auto" w:fill="auto"/>
        <w:spacing w:after="296" w:line="317" w:lineRule="exact"/>
        <w:jc w:val="left"/>
        <w:rPr>
          <w:sz w:val="24"/>
          <w:szCs w:val="24"/>
        </w:rPr>
      </w:pPr>
      <w:r w:rsidRPr="00B02DA3">
        <w:rPr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B02DA3" w:rsidRPr="00B02DA3" w:rsidRDefault="00B02DA3" w:rsidP="00B02DA3">
      <w:pPr>
        <w:pStyle w:val="af1"/>
        <w:ind w:firstLine="360"/>
        <w:jc w:val="both"/>
        <w:rPr>
          <w:rStyle w:val="FontStyle11"/>
          <w:sz w:val="24"/>
          <w:szCs w:val="24"/>
        </w:rPr>
      </w:pPr>
      <w:r w:rsidRPr="00B02DA3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Предметными </w:t>
      </w:r>
      <w:r w:rsidR="00E11D72" w:rsidRPr="00B02DA3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результат</w:t>
      </w:r>
      <w:r w:rsidRPr="00B02DA3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ами </w:t>
      </w:r>
      <w:r w:rsidRPr="00B02DA3">
        <w:rPr>
          <w:rStyle w:val="FontStyle11"/>
          <w:sz w:val="24"/>
          <w:szCs w:val="24"/>
        </w:rPr>
        <w:t>изучения курса являются формирование следующих умений:</w:t>
      </w:r>
    </w:p>
    <w:p w:rsidR="00B02DA3" w:rsidRPr="00B02DA3" w:rsidRDefault="00B02DA3" w:rsidP="00B02DA3">
      <w:pPr>
        <w:pStyle w:val="af1"/>
        <w:numPr>
          <w:ilvl w:val="0"/>
          <w:numId w:val="36"/>
        </w:numPr>
        <w:jc w:val="both"/>
        <w:rPr>
          <w:rStyle w:val="FontStyle11"/>
          <w:sz w:val="24"/>
          <w:szCs w:val="24"/>
        </w:rPr>
      </w:pPr>
      <w:r w:rsidRPr="00B02DA3">
        <w:rPr>
          <w:rStyle w:val="FontStyle11"/>
          <w:sz w:val="24"/>
          <w:szCs w:val="24"/>
        </w:rPr>
        <w:t>описывать признаки предметов и узнавать предметы по их признакам</w:t>
      </w:r>
    </w:p>
    <w:p w:rsidR="00B02DA3" w:rsidRPr="00B02DA3" w:rsidRDefault="00B02DA3" w:rsidP="00B02DA3">
      <w:pPr>
        <w:pStyle w:val="af1"/>
        <w:numPr>
          <w:ilvl w:val="0"/>
          <w:numId w:val="36"/>
        </w:numPr>
        <w:jc w:val="both"/>
        <w:rPr>
          <w:rStyle w:val="FontStyle11"/>
          <w:sz w:val="24"/>
          <w:szCs w:val="24"/>
        </w:rPr>
      </w:pPr>
      <w:r w:rsidRPr="00B02DA3">
        <w:rPr>
          <w:rStyle w:val="FontStyle11"/>
          <w:sz w:val="24"/>
          <w:szCs w:val="24"/>
        </w:rPr>
        <w:t>выделять существенные признаки предметов</w:t>
      </w:r>
    </w:p>
    <w:p w:rsidR="00B02DA3" w:rsidRPr="00B02DA3" w:rsidRDefault="00B02DA3" w:rsidP="00B02DA3">
      <w:pPr>
        <w:pStyle w:val="af1"/>
        <w:numPr>
          <w:ilvl w:val="0"/>
          <w:numId w:val="36"/>
        </w:numPr>
        <w:jc w:val="both"/>
        <w:rPr>
          <w:rStyle w:val="FontStyle11"/>
          <w:sz w:val="24"/>
          <w:szCs w:val="24"/>
        </w:rPr>
      </w:pPr>
      <w:r w:rsidRPr="00B02DA3">
        <w:rPr>
          <w:rStyle w:val="FontStyle11"/>
          <w:sz w:val="24"/>
          <w:szCs w:val="24"/>
        </w:rPr>
        <w:t>сравнивать между собой предметы, явления</w:t>
      </w:r>
    </w:p>
    <w:p w:rsidR="00B02DA3" w:rsidRPr="00B02DA3" w:rsidRDefault="00B02DA3" w:rsidP="00B02DA3">
      <w:pPr>
        <w:pStyle w:val="af1"/>
        <w:numPr>
          <w:ilvl w:val="0"/>
          <w:numId w:val="36"/>
        </w:numPr>
        <w:jc w:val="both"/>
        <w:rPr>
          <w:rStyle w:val="FontStyle11"/>
          <w:sz w:val="24"/>
          <w:szCs w:val="24"/>
        </w:rPr>
      </w:pPr>
      <w:r w:rsidRPr="00B02DA3">
        <w:rPr>
          <w:rStyle w:val="FontStyle11"/>
          <w:sz w:val="24"/>
          <w:szCs w:val="24"/>
        </w:rPr>
        <w:t>обобщать, делать выводы</w:t>
      </w:r>
    </w:p>
    <w:p w:rsidR="00B02DA3" w:rsidRPr="00B02DA3" w:rsidRDefault="00B02DA3" w:rsidP="00B02DA3">
      <w:pPr>
        <w:pStyle w:val="af1"/>
        <w:numPr>
          <w:ilvl w:val="0"/>
          <w:numId w:val="36"/>
        </w:numPr>
        <w:jc w:val="both"/>
        <w:rPr>
          <w:rStyle w:val="FontStyle11"/>
          <w:sz w:val="24"/>
          <w:szCs w:val="24"/>
        </w:rPr>
      </w:pPr>
      <w:r w:rsidRPr="00B02DA3">
        <w:rPr>
          <w:rStyle w:val="FontStyle11"/>
          <w:sz w:val="24"/>
          <w:szCs w:val="24"/>
        </w:rPr>
        <w:t>классифицировать явления, предметы</w:t>
      </w:r>
    </w:p>
    <w:p w:rsidR="00B02DA3" w:rsidRPr="00B02DA3" w:rsidRDefault="00B02DA3" w:rsidP="00B02DA3">
      <w:pPr>
        <w:pStyle w:val="af1"/>
        <w:numPr>
          <w:ilvl w:val="0"/>
          <w:numId w:val="36"/>
        </w:numPr>
        <w:jc w:val="both"/>
        <w:rPr>
          <w:rStyle w:val="FontStyle11"/>
          <w:sz w:val="24"/>
          <w:szCs w:val="24"/>
        </w:rPr>
      </w:pPr>
      <w:r w:rsidRPr="00B02DA3">
        <w:rPr>
          <w:rStyle w:val="FontStyle11"/>
          <w:sz w:val="24"/>
          <w:szCs w:val="24"/>
        </w:rPr>
        <w:t>определять последовательность событий</w:t>
      </w:r>
    </w:p>
    <w:p w:rsidR="00B02DA3" w:rsidRPr="00B02DA3" w:rsidRDefault="00B02DA3" w:rsidP="00B02DA3">
      <w:pPr>
        <w:pStyle w:val="af1"/>
        <w:numPr>
          <w:ilvl w:val="0"/>
          <w:numId w:val="36"/>
        </w:numPr>
        <w:jc w:val="both"/>
        <w:rPr>
          <w:rStyle w:val="FontStyle11"/>
          <w:sz w:val="24"/>
          <w:szCs w:val="24"/>
        </w:rPr>
      </w:pPr>
      <w:r w:rsidRPr="00B02DA3">
        <w:rPr>
          <w:rStyle w:val="FontStyle11"/>
          <w:sz w:val="24"/>
          <w:szCs w:val="24"/>
        </w:rPr>
        <w:t>судить о противоположных явлениях</w:t>
      </w:r>
    </w:p>
    <w:p w:rsidR="00B02DA3" w:rsidRPr="00B02DA3" w:rsidRDefault="00B02DA3" w:rsidP="00B02DA3">
      <w:pPr>
        <w:pStyle w:val="af1"/>
        <w:numPr>
          <w:ilvl w:val="0"/>
          <w:numId w:val="36"/>
        </w:numPr>
        <w:jc w:val="both"/>
        <w:rPr>
          <w:rStyle w:val="FontStyle11"/>
          <w:sz w:val="24"/>
          <w:szCs w:val="24"/>
        </w:rPr>
      </w:pPr>
      <w:r w:rsidRPr="00B02DA3">
        <w:rPr>
          <w:rStyle w:val="FontStyle11"/>
          <w:sz w:val="24"/>
          <w:szCs w:val="24"/>
        </w:rPr>
        <w:t>—  давать определения тем или иным понятиям</w:t>
      </w:r>
    </w:p>
    <w:p w:rsidR="00B02DA3" w:rsidRPr="00B02DA3" w:rsidRDefault="00B02DA3" w:rsidP="00B02DA3">
      <w:pPr>
        <w:pStyle w:val="af1"/>
        <w:numPr>
          <w:ilvl w:val="0"/>
          <w:numId w:val="36"/>
        </w:numPr>
        <w:jc w:val="both"/>
        <w:rPr>
          <w:rStyle w:val="FontStyle11"/>
          <w:sz w:val="24"/>
          <w:szCs w:val="24"/>
        </w:rPr>
      </w:pPr>
      <w:r w:rsidRPr="00B02DA3">
        <w:rPr>
          <w:rStyle w:val="FontStyle11"/>
          <w:sz w:val="24"/>
          <w:szCs w:val="24"/>
        </w:rPr>
        <w:t>выявлять функциональные отношения между понятиями</w:t>
      </w:r>
    </w:p>
    <w:p w:rsidR="00B02DA3" w:rsidRDefault="00B02DA3" w:rsidP="00B02DA3">
      <w:pPr>
        <w:pStyle w:val="af1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B02DA3">
        <w:rPr>
          <w:rStyle w:val="FontStyle11"/>
          <w:sz w:val="24"/>
          <w:szCs w:val="24"/>
        </w:rPr>
        <w:t>выявлять закономерности и проводить аналогии</w:t>
      </w:r>
      <w:r>
        <w:rPr>
          <w:rFonts w:ascii="Times New Roman" w:hAnsi="Times New Roman"/>
          <w:sz w:val="24"/>
          <w:szCs w:val="24"/>
        </w:rPr>
        <w:t>.</w:t>
      </w:r>
    </w:p>
    <w:p w:rsidR="00B02DA3" w:rsidRDefault="00B02DA3" w:rsidP="00B02DA3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B02DA3" w:rsidRPr="00B02DA3" w:rsidRDefault="00B02DA3" w:rsidP="00B02DA3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B02DA3">
        <w:rPr>
          <w:rFonts w:ascii="Times New Roman" w:hAnsi="Times New Roman"/>
          <w:sz w:val="24"/>
          <w:szCs w:val="24"/>
        </w:rPr>
        <w:t xml:space="preserve">            </w:t>
      </w:r>
    </w:p>
    <w:p w:rsidR="00E11D72" w:rsidRPr="00E11D72" w:rsidRDefault="00E11D72" w:rsidP="00E11D72">
      <w:pPr>
        <w:pStyle w:val="ab"/>
        <w:spacing w:line="276" w:lineRule="auto"/>
        <w:jc w:val="center"/>
        <w:rPr>
          <w:b/>
          <w:bCs/>
        </w:rPr>
      </w:pPr>
      <w:r w:rsidRPr="00E11D72">
        <w:lastRenderedPageBreak/>
        <w:t xml:space="preserve">2. </w:t>
      </w:r>
      <w:r w:rsidRPr="00E11D72">
        <w:rPr>
          <w:b/>
          <w:bCs/>
        </w:rPr>
        <w:t xml:space="preserve">Комплекс организационно-педагогических условий </w:t>
      </w:r>
    </w:p>
    <w:p w:rsidR="00E11D72" w:rsidRPr="00E11D72" w:rsidRDefault="00E11D72" w:rsidP="00E11D72">
      <w:pPr>
        <w:pStyle w:val="ab"/>
        <w:spacing w:line="276" w:lineRule="auto"/>
        <w:ind w:firstLine="567"/>
        <w:rPr>
          <w:b/>
        </w:rPr>
      </w:pPr>
      <w:r w:rsidRPr="00E11D72">
        <w:rPr>
          <w:b/>
        </w:rPr>
        <w:t>2.1. Формы аттестации и оценочные материалы.</w:t>
      </w:r>
    </w:p>
    <w:p w:rsidR="00E11D72" w:rsidRPr="00E11D72" w:rsidRDefault="00E11D72" w:rsidP="00E11D7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1D72">
        <w:rPr>
          <w:rFonts w:ascii="Times New Roman" w:hAnsi="Times New Roman" w:cs="Times New Roman"/>
          <w:sz w:val="24"/>
          <w:szCs w:val="24"/>
        </w:rPr>
        <w:t>В процессе реализации программы применяются следующие виды контроля: текущий и промежуточный посредством проведения устного опроса, тест</w:t>
      </w:r>
      <w:r w:rsidR="00B02DA3">
        <w:rPr>
          <w:rFonts w:ascii="Times New Roman" w:hAnsi="Times New Roman" w:cs="Times New Roman"/>
          <w:sz w:val="24"/>
          <w:szCs w:val="24"/>
        </w:rPr>
        <w:t>ирований</w:t>
      </w:r>
      <w:r w:rsidRPr="00E11D72">
        <w:rPr>
          <w:rFonts w:ascii="Times New Roman" w:hAnsi="Times New Roman" w:cs="Times New Roman"/>
          <w:sz w:val="24"/>
          <w:szCs w:val="24"/>
        </w:rPr>
        <w:t>, контрольных письме</w:t>
      </w:r>
      <w:r w:rsidR="00B02DA3">
        <w:rPr>
          <w:rFonts w:ascii="Times New Roman" w:hAnsi="Times New Roman" w:cs="Times New Roman"/>
          <w:sz w:val="24"/>
          <w:szCs w:val="24"/>
        </w:rPr>
        <w:t>нных работ, участие в районных, краевых, международных  конкурсах, выступления</w:t>
      </w:r>
      <w:r w:rsidRPr="00E11D72">
        <w:rPr>
          <w:rFonts w:ascii="Times New Roman" w:hAnsi="Times New Roman" w:cs="Times New Roman"/>
          <w:sz w:val="24"/>
          <w:szCs w:val="24"/>
        </w:rPr>
        <w:t>.</w:t>
      </w:r>
      <w:r w:rsidRPr="00E11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D72">
        <w:rPr>
          <w:rFonts w:ascii="Times New Roman" w:hAnsi="Times New Roman" w:cs="Times New Roman"/>
          <w:sz w:val="24"/>
          <w:szCs w:val="24"/>
        </w:rPr>
        <w:t>Формы подведения итогов реализации программы:</w:t>
      </w:r>
    </w:p>
    <w:p w:rsidR="00E11D72" w:rsidRPr="00E11D72" w:rsidRDefault="00E11D72" w:rsidP="00E11D7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1D72">
        <w:rPr>
          <w:rFonts w:ascii="Times New Roman" w:hAnsi="Times New Roman" w:cs="Times New Roman"/>
          <w:sz w:val="24"/>
          <w:szCs w:val="24"/>
        </w:rPr>
        <w:t>Способы проверки:</w:t>
      </w:r>
    </w:p>
    <w:p w:rsidR="00E11D72" w:rsidRPr="00B02DA3" w:rsidRDefault="00E11D72" w:rsidP="00E11D72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DA3">
        <w:rPr>
          <w:rFonts w:ascii="Times New Roman" w:hAnsi="Times New Roman" w:cs="Times New Roman"/>
          <w:sz w:val="24"/>
          <w:szCs w:val="24"/>
        </w:rPr>
        <w:t>Тематическое тестирование;</w:t>
      </w:r>
    </w:p>
    <w:p w:rsidR="00B02DA3" w:rsidRPr="00B02DA3" w:rsidRDefault="00B02DA3" w:rsidP="00B02DA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DA3">
        <w:rPr>
          <w:rFonts w:ascii="Times New Roman" w:hAnsi="Times New Roman" w:cs="Times New Roman"/>
          <w:sz w:val="24"/>
          <w:szCs w:val="24"/>
        </w:rPr>
        <w:t>Индивидуальная и групповая работа с экзаменационными билетами;</w:t>
      </w:r>
    </w:p>
    <w:p w:rsidR="00B02DA3" w:rsidRPr="00B02DA3" w:rsidRDefault="00B02DA3" w:rsidP="00B02DA3">
      <w:pPr>
        <w:pStyle w:val="210"/>
        <w:numPr>
          <w:ilvl w:val="0"/>
          <w:numId w:val="18"/>
        </w:numPr>
        <w:shd w:val="clear" w:color="auto" w:fill="auto"/>
        <w:tabs>
          <w:tab w:val="left" w:pos="85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У</w:t>
      </w:r>
      <w:r w:rsidRPr="00B02DA3">
        <w:rPr>
          <w:sz w:val="24"/>
          <w:szCs w:val="24"/>
        </w:rPr>
        <w:t>частие в игровых конкурсных соревнованиях среди участников кружка (КВМ, КВГ, конкурс знатоков, блиц - турнир);</w:t>
      </w:r>
    </w:p>
    <w:p w:rsidR="00E11D72" w:rsidRPr="00B02DA3" w:rsidRDefault="00B02DA3" w:rsidP="00E11D72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02DA3">
        <w:rPr>
          <w:rFonts w:ascii="Times New Roman" w:hAnsi="Times New Roman" w:cs="Times New Roman"/>
          <w:sz w:val="24"/>
          <w:szCs w:val="24"/>
        </w:rPr>
        <w:t>частие в проектной деятельности (выпуск газет, создание презентаций)</w:t>
      </w:r>
    </w:p>
    <w:p w:rsidR="00B02DA3" w:rsidRPr="00B02DA3" w:rsidRDefault="00B02DA3" w:rsidP="00B02DA3">
      <w:pPr>
        <w:pStyle w:val="210"/>
        <w:numPr>
          <w:ilvl w:val="0"/>
          <w:numId w:val="18"/>
        </w:numPr>
        <w:shd w:val="clear" w:color="auto" w:fill="auto"/>
        <w:spacing w:after="0" w:line="336" w:lineRule="exact"/>
        <w:jc w:val="left"/>
        <w:rPr>
          <w:sz w:val="24"/>
          <w:szCs w:val="24"/>
        </w:rPr>
      </w:pPr>
      <w:r>
        <w:rPr>
          <w:sz w:val="24"/>
          <w:szCs w:val="24"/>
        </w:rPr>
        <w:t>У</w:t>
      </w:r>
      <w:r w:rsidRPr="00B02DA3">
        <w:rPr>
          <w:sz w:val="24"/>
          <w:szCs w:val="24"/>
        </w:rPr>
        <w:t>частие в школьных олимпиадах;</w:t>
      </w:r>
    </w:p>
    <w:p w:rsidR="00E11D72" w:rsidRPr="00B02DA3" w:rsidRDefault="00B02DA3" w:rsidP="00E11D72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02DA3">
        <w:rPr>
          <w:rFonts w:ascii="Times New Roman" w:hAnsi="Times New Roman" w:cs="Times New Roman"/>
          <w:sz w:val="24"/>
          <w:szCs w:val="24"/>
        </w:rPr>
        <w:t xml:space="preserve">частие в конкурсах интеллектуалов, </w:t>
      </w:r>
      <w:proofErr w:type="spellStart"/>
      <w:r w:rsidRPr="00B02DA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02DA3">
        <w:rPr>
          <w:rFonts w:ascii="Times New Roman" w:hAnsi="Times New Roman" w:cs="Times New Roman"/>
          <w:sz w:val="24"/>
          <w:szCs w:val="24"/>
        </w:rPr>
        <w:t xml:space="preserve"> мониторингах</w:t>
      </w:r>
    </w:p>
    <w:p w:rsidR="00E11D72" w:rsidRPr="00E11D72" w:rsidRDefault="00E11D72" w:rsidP="00B02DA3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11D72" w:rsidRPr="00E11D72" w:rsidRDefault="00E11D72" w:rsidP="00E11D72">
      <w:pPr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1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Оценка </w:t>
      </w:r>
      <w:proofErr w:type="spellStart"/>
      <w:r w:rsidRPr="00E11D72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метапредметных</w:t>
      </w:r>
      <w:proofErr w:type="spellEnd"/>
      <w:r w:rsidRPr="00E11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результатов обучающихся (внутренняя и внешняя) осуществляется в ходе </w:t>
      </w:r>
      <w:r w:rsidRPr="00E11D7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наблюдения, тестирования. </w:t>
      </w:r>
      <w:r w:rsidRPr="00E11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Достижение </w:t>
      </w:r>
      <w:proofErr w:type="spellStart"/>
      <w:r w:rsidRPr="00E11D72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метапредметных</w:t>
      </w:r>
      <w:proofErr w:type="spellEnd"/>
      <w:r w:rsidRPr="00E11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результатов обеспечивается за счет различных компонентов образовательного процесса. Основное содержание оценки </w:t>
      </w:r>
      <w:proofErr w:type="spellStart"/>
      <w:r w:rsidRPr="00E11D72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метапредметных</w:t>
      </w:r>
      <w:proofErr w:type="spellEnd"/>
      <w:r w:rsidRPr="00E11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результатов строится вокруг умения работать с информацией. Оценка </w:t>
      </w:r>
      <w:proofErr w:type="spellStart"/>
      <w:r w:rsidRPr="00E11D72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метапредметных</w:t>
      </w:r>
      <w:proofErr w:type="spellEnd"/>
      <w:r w:rsidRPr="00E11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результатов может проводиться в ходе различных процедур (работа в группе), проведение опросов, поиск информации в глобальной сети Интернет. </w:t>
      </w:r>
      <w:r w:rsidRPr="00E11D7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Формы контроля</w:t>
      </w:r>
      <w:r w:rsidRPr="00E11D7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: индивидуальные, групповые.</w:t>
      </w:r>
      <w:r w:rsidRPr="00E11D7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</w:p>
    <w:p w:rsidR="00E11D72" w:rsidRPr="00E11D72" w:rsidRDefault="00E11D72" w:rsidP="00E11D7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1D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11D72" w:rsidRPr="00E11D72" w:rsidRDefault="00E11D72" w:rsidP="00E11D72">
      <w:pPr>
        <w:pStyle w:val="ab"/>
        <w:spacing w:before="0" w:beforeAutospacing="0" w:after="0" w:afterAutospacing="0"/>
        <w:ind w:firstLine="567"/>
        <w:jc w:val="center"/>
        <w:rPr>
          <w:b/>
        </w:rPr>
      </w:pPr>
      <w:r w:rsidRPr="00E11D72">
        <w:rPr>
          <w:b/>
        </w:rPr>
        <w:t>2.2. Рабочие программы преподаваемых дисциплин</w:t>
      </w:r>
    </w:p>
    <w:p w:rsidR="00E11D72" w:rsidRPr="00E11D72" w:rsidRDefault="00E11D72" w:rsidP="00E11D72">
      <w:pPr>
        <w:pStyle w:val="ab"/>
        <w:spacing w:before="0" w:beforeAutospacing="0" w:after="0" w:afterAutospacing="0"/>
        <w:jc w:val="center"/>
      </w:pPr>
    </w:p>
    <w:p w:rsidR="00E11D72" w:rsidRPr="00E11D72" w:rsidRDefault="00E11D72" w:rsidP="00E11D72">
      <w:pPr>
        <w:pStyle w:val="ab"/>
        <w:spacing w:before="0" w:beforeAutospacing="0" w:after="0" w:afterAutospacing="0"/>
        <w:jc w:val="center"/>
      </w:pPr>
      <w:r w:rsidRPr="00E11D72">
        <w:t>2.2.1. ПЕРВЫЙ ГОД ОБУЧЕНИЯ</w:t>
      </w:r>
    </w:p>
    <w:p w:rsidR="00E11D72" w:rsidRPr="00E11D72" w:rsidRDefault="00E11D72" w:rsidP="00E11D72">
      <w:pPr>
        <w:pStyle w:val="ab"/>
        <w:jc w:val="center"/>
      </w:pPr>
      <w:r w:rsidRPr="00E11D72">
        <w:t>ПЕРЕЧЕНЬ ТЕМ И РАСЧЕТ ЧАСОВ</w:t>
      </w:r>
    </w:p>
    <w:tbl>
      <w:tblPr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44"/>
        <w:gridCol w:w="1296"/>
        <w:gridCol w:w="1005"/>
        <w:gridCol w:w="1309"/>
        <w:gridCol w:w="1982"/>
        <w:gridCol w:w="1985"/>
      </w:tblGrid>
      <w:tr w:rsidR="00E11D72" w:rsidRPr="00E11D72" w:rsidTr="00EF656D">
        <w:tc>
          <w:tcPr>
            <w:tcW w:w="560" w:type="dxa"/>
            <w:shd w:val="clear" w:color="auto" w:fill="auto"/>
          </w:tcPr>
          <w:p w:rsidR="00E11D72" w:rsidRPr="00CD620D" w:rsidRDefault="00E11D72" w:rsidP="0083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D62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D620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29" w:type="dxa"/>
            <w:shd w:val="clear" w:color="auto" w:fill="auto"/>
          </w:tcPr>
          <w:p w:rsidR="00E11D72" w:rsidRPr="00CD620D" w:rsidRDefault="00E11D72" w:rsidP="00830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65" w:type="dxa"/>
            <w:shd w:val="clear" w:color="auto" w:fill="auto"/>
          </w:tcPr>
          <w:p w:rsidR="00E11D72" w:rsidRPr="00CD620D" w:rsidRDefault="00E11D72" w:rsidP="0083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E11D72" w:rsidRPr="00CD620D" w:rsidRDefault="00E11D72" w:rsidP="0083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005" w:type="dxa"/>
            <w:shd w:val="clear" w:color="auto" w:fill="auto"/>
          </w:tcPr>
          <w:p w:rsidR="00E11D72" w:rsidRPr="00CD620D" w:rsidRDefault="00E11D72" w:rsidP="0083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shd w:val="clear" w:color="auto" w:fill="auto"/>
          </w:tcPr>
          <w:p w:rsidR="00E11D72" w:rsidRPr="00CD620D" w:rsidRDefault="00E11D72" w:rsidP="0083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982" w:type="dxa"/>
            <w:shd w:val="clear" w:color="auto" w:fill="auto"/>
          </w:tcPr>
          <w:p w:rsidR="00E11D72" w:rsidRPr="00CD620D" w:rsidRDefault="00E11D72" w:rsidP="0083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31" w:type="dxa"/>
            <w:shd w:val="clear" w:color="auto" w:fill="auto"/>
          </w:tcPr>
          <w:p w:rsidR="00E11D72" w:rsidRPr="00CD620D" w:rsidRDefault="00E11D72" w:rsidP="0083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</w:tr>
      <w:tr w:rsidR="00837B4D" w:rsidRPr="00E11D72" w:rsidTr="00EF656D">
        <w:tc>
          <w:tcPr>
            <w:tcW w:w="560" w:type="dxa"/>
            <w:shd w:val="clear" w:color="auto" w:fill="auto"/>
          </w:tcPr>
          <w:p w:rsidR="00837B4D" w:rsidRPr="00CD620D" w:rsidRDefault="00837B4D" w:rsidP="008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9" w:type="dxa"/>
            <w:shd w:val="clear" w:color="auto" w:fill="auto"/>
          </w:tcPr>
          <w:p w:rsidR="00837B4D" w:rsidRPr="00CD620D" w:rsidRDefault="00837B4D" w:rsidP="00837B4D">
            <w:pPr>
              <w:pStyle w:val="af1"/>
              <w:jc w:val="both"/>
              <w:rPr>
                <w:rStyle w:val="FontStyle28"/>
                <w:b/>
                <w:sz w:val="24"/>
                <w:szCs w:val="24"/>
              </w:rPr>
            </w:pPr>
            <w:r w:rsidRPr="00CD620D">
              <w:rPr>
                <w:rFonts w:ascii="Times New Roman" w:hAnsi="Times New Roman"/>
                <w:b/>
                <w:sz w:val="24"/>
                <w:szCs w:val="24"/>
              </w:rPr>
              <w:t xml:space="preserve">Вводное занятие. </w:t>
            </w:r>
            <w:r w:rsidRPr="00CD620D">
              <w:rPr>
                <w:rStyle w:val="FontStyle28"/>
                <w:b/>
                <w:sz w:val="24"/>
                <w:szCs w:val="24"/>
              </w:rPr>
              <w:t>Диагностика уровня развития познавательных процессов</w:t>
            </w:r>
          </w:p>
          <w:p w:rsidR="00837B4D" w:rsidRPr="00CD620D" w:rsidRDefault="00837B4D" w:rsidP="00837B4D">
            <w:pPr>
              <w:pStyle w:val="Default"/>
              <w:jc w:val="both"/>
              <w:rPr>
                <w:b/>
              </w:rPr>
            </w:pPr>
            <w:r w:rsidRPr="00CD620D">
              <w:rPr>
                <w:b/>
              </w:rPr>
              <w:t xml:space="preserve">Выявление уровня развития внимания, восприятия, воображения, памяти и мышления. </w:t>
            </w:r>
          </w:p>
        </w:tc>
        <w:tc>
          <w:tcPr>
            <w:tcW w:w="1465" w:type="dxa"/>
            <w:shd w:val="clear" w:color="auto" w:fill="auto"/>
          </w:tcPr>
          <w:p w:rsidR="00837B4D" w:rsidRPr="00CD620D" w:rsidRDefault="00837B4D" w:rsidP="008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5" w:type="dxa"/>
            <w:shd w:val="clear" w:color="auto" w:fill="auto"/>
          </w:tcPr>
          <w:p w:rsidR="00837B4D" w:rsidRPr="00CD620D" w:rsidRDefault="00837B4D" w:rsidP="008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837B4D" w:rsidRPr="00CD620D" w:rsidRDefault="00837B4D" w:rsidP="008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2" w:type="dxa"/>
            <w:shd w:val="clear" w:color="auto" w:fill="auto"/>
          </w:tcPr>
          <w:p w:rsidR="00837B4D" w:rsidRPr="00CD620D" w:rsidRDefault="00837B4D" w:rsidP="008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837B4D" w:rsidRPr="00CD620D" w:rsidRDefault="00837B4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37B4D" w:rsidRPr="00E11D72" w:rsidTr="00EF656D">
        <w:tc>
          <w:tcPr>
            <w:tcW w:w="560" w:type="dxa"/>
            <w:shd w:val="clear" w:color="auto" w:fill="auto"/>
          </w:tcPr>
          <w:p w:rsidR="00837B4D" w:rsidRPr="00CD620D" w:rsidRDefault="00837B4D" w:rsidP="008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837B4D" w:rsidRPr="00CD620D" w:rsidRDefault="00837B4D" w:rsidP="00837B4D">
            <w:pPr>
              <w:pStyle w:val="Default"/>
              <w:jc w:val="both"/>
              <w:rPr>
                <w:b/>
              </w:rPr>
            </w:pPr>
            <w:r w:rsidRPr="00CD620D">
              <w:rPr>
                <w:b/>
              </w:rPr>
              <w:t xml:space="preserve">Развитие концентрации внимания. Решение логических задач. </w:t>
            </w:r>
            <w:r w:rsidRPr="00CD620D">
              <w:rPr>
                <w:rStyle w:val="FontStyle28"/>
                <w:b/>
                <w:sz w:val="24"/>
                <w:szCs w:val="24"/>
              </w:rPr>
              <w:t xml:space="preserve"> </w:t>
            </w:r>
            <w:r w:rsidRPr="00CD620D">
              <w:rPr>
                <w:rStyle w:val="FontStyle28"/>
                <w:b/>
                <w:sz w:val="24"/>
                <w:szCs w:val="24"/>
              </w:rPr>
              <w:lastRenderedPageBreak/>
              <w:t>Логические задачи на развитие аналитических способностей.</w:t>
            </w:r>
          </w:p>
          <w:p w:rsidR="00837B4D" w:rsidRPr="00CD620D" w:rsidRDefault="00837B4D" w:rsidP="00837B4D">
            <w:pPr>
              <w:pStyle w:val="af1"/>
              <w:jc w:val="both"/>
              <w:rPr>
                <w:rStyle w:val="FontStyle28"/>
                <w:b/>
                <w:sz w:val="24"/>
                <w:szCs w:val="24"/>
              </w:rPr>
            </w:pPr>
            <w:r w:rsidRPr="00CD620D">
              <w:rPr>
                <w:rFonts w:ascii="Times New Roman" w:hAnsi="Times New Roman"/>
                <w:b/>
                <w:sz w:val="24"/>
                <w:szCs w:val="24"/>
              </w:rPr>
              <w:t>Логические задачи на развитие способности рассуждать.</w:t>
            </w:r>
          </w:p>
        </w:tc>
        <w:tc>
          <w:tcPr>
            <w:tcW w:w="1465" w:type="dxa"/>
            <w:shd w:val="clear" w:color="auto" w:fill="auto"/>
          </w:tcPr>
          <w:p w:rsidR="00837B4D" w:rsidRPr="00CD620D" w:rsidRDefault="00837B4D" w:rsidP="008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1005" w:type="dxa"/>
            <w:shd w:val="clear" w:color="auto" w:fill="auto"/>
          </w:tcPr>
          <w:p w:rsidR="00837B4D" w:rsidRPr="00CD620D" w:rsidRDefault="00837B4D" w:rsidP="008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9" w:type="dxa"/>
            <w:shd w:val="clear" w:color="auto" w:fill="auto"/>
          </w:tcPr>
          <w:p w:rsidR="00837B4D" w:rsidRPr="00CD620D" w:rsidRDefault="00837B4D" w:rsidP="008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2" w:type="dxa"/>
            <w:shd w:val="clear" w:color="auto" w:fill="auto"/>
          </w:tcPr>
          <w:p w:rsidR="00837B4D" w:rsidRPr="00CD620D" w:rsidRDefault="00FC0A0C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837B4D" w:rsidRPr="00CD620D" w:rsidRDefault="00837B4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291" w:rsidRPr="00E11D72" w:rsidTr="00EF656D">
        <w:tc>
          <w:tcPr>
            <w:tcW w:w="560" w:type="dxa"/>
            <w:shd w:val="clear" w:color="auto" w:fill="auto"/>
          </w:tcPr>
          <w:p w:rsidR="00132291" w:rsidRPr="00CD620D" w:rsidRDefault="00CD620D" w:rsidP="00CD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2-5</w:t>
            </w:r>
          </w:p>
        </w:tc>
        <w:tc>
          <w:tcPr>
            <w:tcW w:w="2629" w:type="dxa"/>
            <w:shd w:val="clear" w:color="auto" w:fill="auto"/>
          </w:tcPr>
          <w:p w:rsidR="00132291" w:rsidRPr="00CD620D" w:rsidRDefault="00132291" w:rsidP="00132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Развитие мышления. Игра «Найди отличия», «Чем похожи», «Распредели по группам».</w:t>
            </w:r>
          </w:p>
        </w:tc>
        <w:tc>
          <w:tcPr>
            <w:tcW w:w="1465" w:type="dxa"/>
            <w:shd w:val="clear" w:color="auto" w:fill="auto"/>
          </w:tcPr>
          <w:p w:rsidR="00132291" w:rsidRPr="00CD620D" w:rsidRDefault="00CD620D" w:rsidP="008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05" w:type="dxa"/>
            <w:shd w:val="clear" w:color="auto" w:fill="auto"/>
          </w:tcPr>
          <w:p w:rsidR="00132291" w:rsidRPr="00CD620D" w:rsidRDefault="00EF656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132291" w:rsidRPr="00CD620D" w:rsidRDefault="00EF656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132291" w:rsidRPr="00CD620D" w:rsidRDefault="00132291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132291" w:rsidRPr="00CD620D" w:rsidRDefault="00CD620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дискуссия в формате свободного обмена мнениями</w:t>
            </w:r>
          </w:p>
        </w:tc>
      </w:tr>
      <w:tr w:rsidR="00132291" w:rsidRPr="00E11D72" w:rsidTr="00EF656D">
        <w:tc>
          <w:tcPr>
            <w:tcW w:w="560" w:type="dxa"/>
            <w:shd w:val="clear" w:color="auto" w:fill="auto"/>
          </w:tcPr>
          <w:p w:rsidR="00132291" w:rsidRPr="00CD620D" w:rsidRDefault="00CD620D" w:rsidP="008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629" w:type="dxa"/>
            <w:shd w:val="clear" w:color="auto" w:fill="auto"/>
          </w:tcPr>
          <w:p w:rsidR="00132291" w:rsidRPr="00CD620D" w:rsidRDefault="00132291" w:rsidP="00132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Арифметические</w:t>
            </w:r>
            <w:proofErr w:type="spellEnd"/>
            <w:r w:rsidRPr="00CD6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игры</w:t>
            </w:r>
            <w:proofErr w:type="spellEnd"/>
            <w:r w:rsidRPr="00CD6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65" w:type="dxa"/>
            <w:shd w:val="clear" w:color="auto" w:fill="auto"/>
          </w:tcPr>
          <w:p w:rsidR="00132291" w:rsidRPr="00CD620D" w:rsidRDefault="00CD620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  <w:shd w:val="clear" w:color="auto" w:fill="auto"/>
          </w:tcPr>
          <w:p w:rsidR="00132291" w:rsidRPr="00CD620D" w:rsidRDefault="00EF656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132291" w:rsidRPr="00CD620D" w:rsidRDefault="00EF656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132291" w:rsidRPr="00CD620D" w:rsidRDefault="00132291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132291" w:rsidRPr="00CD620D" w:rsidRDefault="00132291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32291" w:rsidRPr="00E11D72" w:rsidTr="00EF656D">
        <w:tc>
          <w:tcPr>
            <w:tcW w:w="560" w:type="dxa"/>
            <w:shd w:val="clear" w:color="auto" w:fill="auto"/>
          </w:tcPr>
          <w:p w:rsidR="00132291" w:rsidRPr="00CD620D" w:rsidRDefault="00CD620D" w:rsidP="008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629" w:type="dxa"/>
            <w:shd w:val="clear" w:color="auto" w:fill="auto"/>
          </w:tcPr>
          <w:p w:rsidR="00132291" w:rsidRPr="00CD620D" w:rsidRDefault="00132291" w:rsidP="00132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Фокусы</w:t>
            </w:r>
            <w:proofErr w:type="spellEnd"/>
            <w:r w:rsidRPr="00CD6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D6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головоломки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132291" w:rsidRPr="00CD620D" w:rsidRDefault="00CD620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  <w:shd w:val="clear" w:color="auto" w:fill="auto"/>
          </w:tcPr>
          <w:p w:rsidR="00132291" w:rsidRPr="00CD620D" w:rsidRDefault="00EF656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132291" w:rsidRPr="00CD620D" w:rsidRDefault="00EF656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132291" w:rsidRPr="00CD620D" w:rsidRDefault="00132291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132291" w:rsidRPr="00CD620D" w:rsidRDefault="00132291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8E1596" w:rsidRPr="00E11D72" w:rsidTr="00EF656D">
        <w:tc>
          <w:tcPr>
            <w:tcW w:w="560" w:type="dxa"/>
            <w:shd w:val="clear" w:color="auto" w:fill="auto"/>
          </w:tcPr>
          <w:p w:rsidR="008E1596" w:rsidRPr="00CD620D" w:rsidRDefault="00CD620D" w:rsidP="008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629" w:type="dxa"/>
            <w:shd w:val="clear" w:color="auto" w:fill="auto"/>
          </w:tcPr>
          <w:p w:rsidR="008E1596" w:rsidRPr="00CD620D" w:rsidRDefault="008E1596" w:rsidP="0046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Игра «Кто это»</w:t>
            </w:r>
          </w:p>
        </w:tc>
        <w:tc>
          <w:tcPr>
            <w:tcW w:w="1465" w:type="dxa"/>
            <w:shd w:val="clear" w:color="auto" w:fill="auto"/>
          </w:tcPr>
          <w:p w:rsidR="008E1596" w:rsidRPr="00CD620D" w:rsidRDefault="00CD620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8E1596" w:rsidRPr="00CD620D" w:rsidRDefault="00EF656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8E1596" w:rsidRPr="00CD620D" w:rsidRDefault="00EF656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E1596" w:rsidRPr="00CD620D" w:rsidRDefault="008E1596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8E1596" w:rsidRPr="00CD620D" w:rsidRDefault="008E1596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8E1596" w:rsidRPr="00E11D72" w:rsidTr="00EF656D">
        <w:tc>
          <w:tcPr>
            <w:tcW w:w="560" w:type="dxa"/>
            <w:shd w:val="clear" w:color="auto" w:fill="auto"/>
          </w:tcPr>
          <w:p w:rsidR="008E1596" w:rsidRPr="00CD620D" w:rsidRDefault="00CD620D" w:rsidP="008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2629" w:type="dxa"/>
            <w:shd w:val="clear" w:color="auto" w:fill="auto"/>
          </w:tcPr>
          <w:p w:rsidR="008E1596" w:rsidRPr="00CD620D" w:rsidRDefault="008E1596" w:rsidP="0046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Игры «Составь поезд»</w:t>
            </w:r>
          </w:p>
        </w:tc>
        <w:tc>
          <w:tcPr>
            <w:tcW w:w="1465" w:type="dxa"/>
            <w:shd w:val="clear" w:color="auto" w:fill="auto"/>
          </w:tcPr>
          <w:p w:rsidR="008E1596" w:rsidRPr="00CD620D" w:rsidRDefault="00CD620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8E1596" w:rsidRPr="00CD620D" w:rsidRDefault="00EF656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8E1596" w:rsidRPr="00CD620D" w:rsidRDefault="00EF656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E1596" w:rsidRPr="00CD620D" w:rsidRDefault="008E1596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8E1596" w:rsidRPr="00CD620D" w:rsidRDefault="00CD620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8E1596" w:rsidRPr="00E11D72" w:rsidTr="00EF656D">
        <w:tc>
          <w:tcPr>
            <w:tcW w:w="560" w:type="dxa"/>
            <w:shd w:val="clear" w:color="auto" w:fill="auto"/>
          </w:tcPr>
          <w:p w:rsidR="008E1596" w:rsidRPr="00CD620D" w:rsidRDefault="00CD620D" w:rsidP="008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2629" w:type="dxa"/>
            <w:shd w:val="clear" w:color="auto" w:fill="auto"/>
          </w:tcPr>
          <w:p w:rsidR="008E1596" w:rsidRPr="00CD620D" w:rsidRDefault="008E1596" w:rsidP="0046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Игра «</w:t>
            </w:r>
            <w:proofErr w:type="spellStart"/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Незнайкин</w:t>
            </w:r>
            <w:proofErr w:type="spellEnd"/>
            <w:r w:rsidRPr="00CD620D">
              <w:rPr>
                <w:rFonts w:ascii="Times New Roman" w:hAnsi="Times New Roman" w:cs="Times New Roman"/>
                <w:sz w:val="24"/>
                <w:szCs w:val="24"/>
              </w:rPr>
              <w:t xml:space="preserve"> бенефис»</w:t>
            </w:r>
          </w:p>
        </w:tc>
        <w:tc>
          <w:tcPr>
            <w:tcW w:w="1465" w:type="dxa"/>
            <w:shd w:val="clear" w:color="auto" w:fill="auto"/>
          </w:tcPr>
          <w:p w:rsidR="008E1596" w:rsidRPr="00CD620D" w:rsidRDefault="00CD620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8E1596" w:rsidRPr="00CD620D" w:rsidRDefault="00EF656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8E1596" w:rsidRPr="00CD620D" w:rsidRDefault="00EF656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E1596" w:rsidRPr="00CD620D" w:rsidRDefault="008E1596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8E1596" w:rsidRPr="00CD620D" w:rsidRDefault="00CD620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Работа в командах</w:t>
            </w:r>
          </w:p>
        </w:tc>
      </w:tr>
      <w:tr w:rsidR="008E1596" w:rsidRPr="00E11D72" w:rsidTr="00EF656D">
        <w:tc>
          <w:tcPr>
            <w:tcW w:w="560" w:type="dxa"/>
            <w:shd w:val="clear" w:color="auto" w:fill="auto"/>
          </w:tcPr>
          <w:p w:rsidR="008E1596" w:rsidRPr="00CD620D" w:rsidRDefault="008E1596" w:rsidP="008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8E1596" w:rsidRPr="00CD620D" w:rsidRDefault="008E1596" w:rsidP="00132291">
            <w:pPr>
              <w:pStyle w:val="Default"/>
              <w:jc w:val="both"/>
              <w:rPr>
                <w:b/>
              </w:rPr>
            </w:pPr>
            <w:r w:rsidRPr="00CD620D">
              <w:rPr>
                <w:b/>
              </w:rPr>
              <w:t xml:space="preserve">Тренировка слуховой памяти. Логические задачи на развитие способности рассуждать. Логические задачи на развитие аналитических способностей. </w:t>
            </w:r>
          </w:p>
          <w:p w:rsidR="008E1596" w:rsidRPr="00CD620D" w:rsidRDefault="008E1596" w:rsidP="00132291">
            <w:pPr>
              <w:pStyle w:val="Default"/>
              <w:jc w:val="both"/>
              <w:rPr>
                <w:b/>
              </w:rPr>
            </w:pPr>
          </w:p>
          <w:p w:rsidR="008E1596" w:rsidRPr="00CD620D" w:rsidRDefault="008E1596" w:rsidP="00132291">
            <w:pPr>
              <w:pStyle w:val="af1"/>
              <w:jc w:val="both"/>
              <w:rPr>
                <w:rStyle w:val="FontStyle28"/>
                <w:b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8E1596" w:rsidRPr="00CD620D" w:rsidRDefault="008E1596" w:rsidP="008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05" w:type="dxa"/>
            <w:shd w:val="clear" w:color="auto" w:fill="auto"/>
          </w:tcPr>
          <w:p w:rsidR="008E1596" w:rsidRPr="00CD620D" w:rsidRDefault="008E1596" w:rsidP="008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9" w:type="dxa"/>
            <w:shd w:val="clear" w:color="auto" w:fill="auto"/>
          </w:tcPr>
          <w:p w:rsidR="008E1596" w:rsidRPr="00CD620D" w:rsidRDefault="008E1596" w:rsidP="008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2" w:type="dxa"/>
            <w:shd w:val="clear" w:color="auto" w:fill="auto"/>
          </w:tcPr>
          <w:p w:rsidR="008E1596" w:rsidRPr="00CD620D" w:rsidRDefault="00FC0A0C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731" w:type="dxa"/>
            <w:shd w:val="clear" w:color="auto" w:fill="auto"/>
          </w:tcPr>
          <w:p w:rsidR="008E1596" w:rsidRPr="00CD620D" w:rsidRDefault="008E1596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596" w:rsidRPr="00E11D72" w:rsidTr="00EF656D">
        <w:tc>
          <w:tcPr>
            <w:tcW w:w="560" w:type="dxa"/>
            <w:shd w:val="clear" w:color="auto" w:fill="auto"/>
          </w:tcPr>
          <w:p w:rsidR="008E1596" w:rsidRPr="00CD620D" w:rsidRDefault="00CD620D" w:rsidP="008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2629" w:type="dxa"/>
            <w:shd w:val="clear" w:color="auto" w:fill="auto"/>
          </w:tcPr>
          <w:p w:rsidR="008E1596" w:rsidRPr="00CD620D" w:rsidRDefault="008E1596" w:rsidP="00132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«В зоопарке». Задачи повышенного уровня сложности.</w:t>
            </w:r>
          </w:p>
        </w:tc>
        <w:tc>
          <w:tcPr>
            <w:tcW w:w="1465" w:type="dxa"/>
            <w:shd w:val="clear" w:color="auto" w:fill="auto"/>
          </w:tcPr>
          <w:p w:rsidR="008E1596" w:rsidRPr="00CD620D" w:rsidRDefault="00CD620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shd w:val="clear" w:color="auto" w:fill="auto"/>
          </w:tcPr>
          <w:p w:rsidR="008E1596" w:rsidRPr="00CD620D" w:rsidRDefault="00EF656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8E1596" w:rsidRPr="00CD620D" w:rsidRDefault="00FC0A0C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8E1596" w:rsidRPr="00CD620D" w:rsidRDefault="008E1596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8E1596" w:rsidRPr="00CD620D" w:rsidRDefault="008E1596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E1596" w:rsidRPr="00E11D72" w:rsidTr="00EF656D">
        <w:tc>
          <w:tcPr>
            <w:tcW w:w="560" w:type="dxa"/>
            <w:shd w:val="clear" w:color="auto" w:fill="auto"/>
          </w:tcPr>
          <w:p w:rsidR="008E1596" w:rsidRPr="00CD620D" w:rsidRDefault="00CD620D" w:rsidP="008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2629" w:type="dxa"/>
            <w:shd w:val="clear" w:color="auto" w:fill="auto"/>
          </w:tcPr>
          <w:p w:rsidR="008E1596" w:rsidRPr="00CD620D" w:rsidRDefault="008E1596" w:rsidP="0046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анализировать. Игра «Составь пословицу»</w:t>
            </w:r>
          </w:p>
        </w:tc>
        <w:tc>
          <w:tcPr>
            <w:tcW w:w="1465" w:type="dxa"/>
            <w:shd w:val="clear" w:color="auto" w:fill="auto"/>
          </w:tcPr>
          <w:p w:rsidR="008E1596" w:rsidRPr="00CD620D" w:rsidRDefault="00CD620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8E1596" w:rsidRPr="00CD620D" w:rsidRDefault="00EF656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8E1596" w:rsidRPr="00CD620D" w:rsidRDefault="00FC0A0C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E1596" w:rsidRPr="00CD620D" w:rsidRDefault="008E1596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8E1596" w:rsidRPr="00CD620D" w:rsidRDefault="00CD620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Работа в командах</w:t>
            </w:r>
          </w:p>
        </w:tc>
      </w:tr>
      <w:tr w:rsidR="008E1596" w:rsidRPr="00E11D72" w:rsidTr="00EF656D">
        <w:tc>
          <w:tcPr>
            <w:tcW w:w="560" w:type="dxa"/>
            <w:shd w:val="clear" w:color="auto" w:fill="auto"/>
          </w:tcPr>
          <w:p w:rsidR="008E1596" w:rsidRPr="00CD620D" w:rsidRDefault="00CD620D" w:rsidP="008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29" w:type="dxa"/>
            <w:shd w:val="clear" w:color="auto" w:fill="auto"/>
          </w:tcPr>
          <w:p w:rsidR="008E1596" w:rsidRPr="00CD620D" w:rsidRDefault="008E1596" w:rsidP="0046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слуховой памяти. Игры «Число </w:t>
            </w:r>
            <w:r w:rsidRPr="00CD6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цифру я знаю»</w:t>
            </w:r>
          </w:p>
        </w:tc>
        <w:tc>
          <w:tcPr>
            <w:tcW w:w="1465" w:type="dxa"/>
            <w:shd w:val="clear" w:color="auto" w:fill="auto"/>
          </w:tcPr>
          <w:p w:rsidR="008E1596" w:rsidRPr="00CD620D" w:rsidRDefault="00CD620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05" w:type="dxa"/>
            <w:shd w:val="clear" w:color="auto" w:fill="auto"/>
          </w:tcPr>
          <w:p w:rsidR="008E1596" w:rsidRPr="00CD620D" w:rsidRDefault="00EF656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8E1596" w:rsidRPr="00CD620D" w:rsidRDefault="00FC0A0C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E1596" w:rsidRPr="00CD620D" w:rsidRDefault="008E1596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8E1596" w:rsidRPr="00CD620D" w:rsidRDefault="00CD620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Pr="00CD6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</w:t>
            </w:r>
          </w:p>
        </w:tc>
      </w:tr>
      <w:tr w:rsidR="008E1596" w:rsidRPr="00E11D72" w:rsidTr="00EF656D">
        <w:tc>
          <w:tcPr>
            <w:tcW w:w="560" w:type="dxa"/>
            <w:shd w:val="clear" w:color="auto" w:fill="auto"/>
          </w:tcPr>
          <w:p w:rsidR="008E1596" w:rsidRPr="00CD620D" w:rsidRDefault="00CD620D" w:rsidP="008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2629" w:type="dxa"/>
            <w:shd w:val="clear" w:color="auto" w:fill="auto"/>
          </w:tcPr>
          <w:p w:rsidR="008E1596" w:rsidRPr="00CD620D" w:rsidRDefault="008E1596" w:rsidP="0046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Тест «Отношения».</w:t>
            </w:r>
          </w:p>
        </w:tc>
        <w:tc>
          <w:tcPr>
            <w:tcW w:w="1465" w:type="dxa"/>
            <w:shd w:val="clear" w:color="auto" w:fill="auto"/>
          </w:tcPr>
          <w:p w:rsidR="008E1596" w:rsidRPr="00CD620D" w:rsidRDefault="00CD620D" w:rsidP="00CD6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8E1596" w:rsidRPr="00CD620D" w:rsidRDefault="00EF656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8E1596" w:rsidRPr="00CD620D" w:rsidRDefault="00FC0A0C" w:rsidP="0000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E1596" w:rsidRPr="00CD620D" w:rsidRDefault="008E1596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8E1596" w:rsidRPr="00CD620D" w:rsidRDefault="008E1596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 xml:space="preserve">лекция, </w:t>
            </w:r>
            <w:proofErr w:type="spellStart"/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8E1596" w:rsidRPr="00E11D72" w:rsidTr="00EF656D">
        <w:tc>
          <w:tcPr>
            <w:tcW w:w="560" w:type="dxa"/>
            <w:shd w:val="clear" w:color="auto" w:fill="auto"/>
          </w:tcPr>
          <w:p w:rsidR="008E1596" w:rsidRPr="00CD620D" w:rsidRDefault="008E1596" w:rsidP="008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8E1596" w:rsidRPr="00CD620D" w:rsidRDefault="008E1596" w:rsidP="00132291">
            <w:pPr>
              <w:pStyle w:val="Default"/>
              <w:jc w:val="both"/>
              <w:rPr>
                <w:b/>
              </w:rPr>
            </w:pPr>
            <w:r w:rsidRPr="00CD620D">
              <w:rPr>
                <w:b/>
              </w:rPr>
              <w:t xml:space="preserve">Тренировка зрительной памяти. </w:t>
            </w:r>
          </w:p>
          <w:p w:rsidR="008E1596" w:rsidRPr="00CD620D" w:rsidRDefault="008E1596" w:rsidP="00132291">
            <w:pPr>
              <w:pStyle w:val="Default"/>
              <w:jc w:val="both"/>
              <w:rPr>
                <w:rStyle w:val="FontStyle28"/>
                <w:b/>
                <w:sz w:val="24"/>
                <w:szCs w:val="24"/>
              </w:rPr>
            </w:pPr>
            <w:r w:rsidRPr="00CD620D">
              <w:rPr>
                <w:b/>
              </w:rPr>
              <w:t>Логические задачи на развитие аналитических способностей.</w:t>
            </w:r>
          </w:p>
        </w:tc>
        <w:tc>
          <w:tcPr>
            <w:tcW w:w="1465" w:type="dxa"/>
            <w:shd w:val="clear" w:color="auto" w:fill="auto"/>
          </w:tcPr>
          <w:p w:rsidR="008E1596" w:rsidRPr="00CD620D" w:rsidRDefault="008E1596" w:rsidP="008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05" w:type="dxa"/>
            <w:shd w:val="clear" w:color="auto" w:fill="auto"/>
          </w:tcPr>
          <w:p w:rsidR="008E1596" w:rsidRPr="00CD620D" w:rsidRDefault="008E1596" w:rsidP="008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9" w:type="dxa"/>
            <w:shd w:val="clear" w:color="auto" w:fill="auto"/>
          </w:tcPr>
          <w:p w:rsidR="008E1596" w:rsidRPr="00CD620D" w:rsidRDefault="008E1596" w:rsidP="008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2" w:type="dxa"/>
            <w:shd w:val="clear" w:color="auto" w:fill="auto"/>
          </w:tcPr>
          <w:p w:rsidR="008E1596" w:rsidRPr="00CD620D" w:rsidRDefault="00FC0A0C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Мини-олимпиада</w:t>
            </w:r>
          </w:p>
        </w:tc>
        <w:tc>
          <w:tcPr>
            <w:tcW w:w="1731" w:type="dxa"/>
            <w:shd w:val="clear" w:color="auto" w:fill="auto"/>
          </w:tcPr>
          <w:p w:rsidR="008E1596" w:rsidRPr="00CD620D" w:rsidRDefault="008E1596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596" w:rsidRPr="00E11D72" w:rsidTr="00EF656D">
        <w:trPr>
          <w:trHeight w:val="640"/>
        </w:trPr>
        <w:tc>
          <w:tcPr>
            <w:tcW w:w="560" w:type="dxa"/>
            <w:shd w:val="clear" w:color="auto" w:fill="auto"/>
          </w:tcPr>
          <w:p w:rsidR="008E1596" w:rsidRPr="00CD620D" w:rsidRDefault="00CD620D" w:rsidP="008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2629" w:type="dxa"/>
            <w:shd w:val="clear" w:color="auto" w:fill="auto"/>
          </w:tcPr>
          <w:p w:rsidR="008E1596" w:rsidRPr="00CD620D" w:rsidRDefault="008E1596" w:rsidP="0013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6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Магические</w:t>
            </w:r>
            <w:proofErr w:type="spellEnd"/>
            <w:r w:rsidRPr="00CD6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квадраты</w:t>
            </w:r>
            <w:proofErr w:type="spellEnd"/>
          </w:p>
          <w:p w:rsidR="008E1596" w:rsidRPr="00CD620D" w:rsidRDefault="008E1596" w:rsidP="00132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8E1596" w:rsidRPr="00CD620D" w:rsidRDefault="00CD620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8E1596" w:rsidRPr="00CD620D" w:rsidRDefault="00FC0A0C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8E1596" w:rsidRPr="00CD620D" w:rsidRDefault="00FC0A0C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8E1596" w:rsidRPr="00CD620D" w:rsidRDefault="008E1596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8E1596" w:rsidRPr="00CD620D" w:rsidRDefault="008E1596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викторина, конкурс</w:t>
            </w:r>
          </w:p>
        </w:tc>
      </w:tr>
      <w:tr w:rsidR="008E1596" w:rsidRPr="00E11D72" w:rsidTr="00EF656D">
        <w:trPr>
          <w:trHeight w:val="640"/>
        </w:trPr>
        <w:tc>
          <w:tcPr>
            <w:tcW w:w="560" w:type="dxa"/>
            <w:shd w:val="clear" w:color="auto" w:fill="auto"/>
          </w:tcPr>
          <w:p w:rsidR="008E1596" w:rsidRPr="00CD620D" w:rsidRDefault="00CD620D" w:rsidP="008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629" w:type="dxa"/>
            <w:shd w:val="clear" w:color="auto" w:fill="auto"/>
          </w:tcPr>
          <w:p w:rsidR="008E1596" w:rsidRPr="00CD620D" w:rsidRDefault="008E1596" w:rsidP="0046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зрительной памяти. </w:t>
            </w:r>
            <w:proofErr w:type="gramStart"/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CD620D">
              <w:rPr>
                <w:rFonts w:ascii="Times New Roman" w:hAnsi="Times New Roman" w:cs="Times New Roman"/>
                <w:sz w:val="24"/>
                <w:szCs w:val="24"/>
              </w:rPr>
              <w:t xml:space="preserve"> « Где </w:t>
            </w:r>
            <w:proofErr w:type="gramStart"/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CD620D">
              <w:rPr>
                <w:rFonts w:ascii="Times New Roman" w:hAnsi="Times New Roman" w:cs="Times New Roman"/>
                <w:sz w:val="24"/>
                <w:szCs w:val="24"/>
              </w:rPr>
              <w:t xml:space="preserve"> фигуры лежат?»</w:t>
            </w:r>
          </w:p>
        </w:tc>
        <w:tc>
          <w:tcPr>
            <w:tcW w:w="1465" w:type="dxa"/>
            <w:shd w:val="clear" w:color="auto" w:fill="auto"/>
          </w:tcPr>
          <w:p w:rsidR="008E1596" w:rsidRPr="00CD620D" w:rsidRDefault="00CD620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8E1596" w:rsidRPr="00CD620D" w:rsidRDefault="00FC0A0C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8E1596" w:rsidRPr="00CD620D" w:rsidRDefault="00FC0A0C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E1596" w:rsidRPr="00CD620D" w:rsidRDefault="008E1596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8E1596" w:rsidRPr="00CD620D" w:rsidRDefault="00CD620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8E1596" w:rsidRPr="00E11D72" w:rsidTr="00EF656D">
        <w:trPr>
          <w:trHeight w:val="640"/>
        </w:trPr>
        <w:tc>
          <w:tcPr>
            <w:tcW w:w="560" w:type="dxa"/>
            <w:shd w:val="clear" w:color="auto" w:fill="auto"/>
          </w:tcPr>
          <w:p w:rsidR="008E1596" w:rsidRPr="00CD620D" w:rsidRDefault="00CD620D" w:rsidP="008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2629" w:type="dxa"/>
            <w:shd w:val="clear" w:color="auto" w:fill="auto"/>
          </w:tcPr>
          <w:p w:rsidR="008E1596" w:rsidRPr="00CD620D" w:rsidRDefault="008E1596" w:rsidP="0046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Игра «Угадай предмет».</w:t>
            </w:r>
          </w:p>
        </w:tc>
        <w:tc>
          <w:tcPr>
            <w:tcW w:w="1465" w:type="dxa"/>
            <w:shd w:val="clear" w:color="auto" w:fill="auto"/>
          </w:tcPr>
          <w:p w:rsidR="008E1596" w:rsidRPr="00CD620D" w:rsidRDefault="00CD620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8E1596" w:rsidRPr="00CD620D" w:rsidRDefault="00FC0A0C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8E1596" w:rsidRPr="00CD620D" w:rsidRDefault="00FC0A0C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E1596" w:rsidRPr="00CD620D" w:rsidRDefault="008E1596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8E1596" w:rsidRPr="00CD620D" w:rsidRDefault="00CD620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</w:tr>
      <w:tr w:rsidR="008E1596" w:rsidRPr="00E11D72" w:rsidTr="00EF656D">
        <w:trPr>
          <w:trHeight w:val="121"/>
        </w:trPr>
        <w:tc>
          <w:tcPr>
            <w:tcW w:w="560" w:type="dxa"/>
            <w:shd w:val="clear" w:color="auto" w:fill="auto"/>
          </w:tcPr>
          <w:p w:rsidR="008E1596" w:rsidRPr="00CD620D" w:rsidRDefault="00CD620D" w:rsidP="008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39-41</w:t>
            </w:r>
          </w:p>
        </w:tc>
        <w:tc>
          <w:tcPr>
            <w:tcW w:w="2629" w:type="dxa"/>
            <w:shd w:val="clear" w:color="auto" w:fill="auto"/>
          </w:tcPr>
          <w:p w:rsidR="008E1596" w:rsidRPr="00CD620D" w:rsidRDefault="008E1596" w:rsidP="0046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Тренировка  слуховой и зрительной памяти. Буквенные головоломки.</w:t>
            </w:r>
          </w:p>
        </w:tc>
        <w:tc>
          <w:tcPr>
            <w:tcW w:w="1465" w:type="dxa"/>
            <w:shd w:val="clear" w:color="auto" w:fill="auto"/>
          </w:tcPr>
          <w:p w:rsidR="008E1596" w:rsidRPr="00CD620D" w:rsidRDefault="00CD620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8E1596" w:rsidRPr="00CD620D" w:rsidRDefault="00FC0A0C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8E1596" w:rsidRPr="00CD620D" w:rsidRDefault="00FC0A0C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8E1596" w:rsidRPr="00CD620D" w:rsidRDefault="008E1596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8E1596" w:rsidRPr="00CD620D" w:rsidRDefault="008E1596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</w:tr>
      <w:tr w:rsidR="008E1596" w:rsidRPr="00E11D72" w:rsidTr="00EF656D">
        <w:trPr>
          <w:trHeight w:val="121"/>
        </w:trPr>
        <w:tc>
          <w:tcPr>
            <w:tcW w:w="560" w:type="dxa"/>
            <w:shd w:val="clear" w:color="auto" w:fill="auto"/>
          </w:tcPr>
          <w:p w:rsidR="008E1596" w:rsidRPr="00CD620D" w:rsidRDefault="008E1596" w:rsidP="008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8E1596" w:rsidRPr="00CD620D" w:rsidRDefault="008E1596" w:rsidP="00132291">
            <w:pPr>
              <w:pStyle w:val="af1"/>
              <w:jc w:val="both"/>
              <w:rPr>
                <w:rStyle w:val="FontStyle28"/>
                <w:b/>
                <w:sz w:val="24"/>
                <w:szCs w:val="24"/>
              </w:rPr>
            </w:pPr>
            <w:r w:rsidRPr="00CD620D">
              <w:rPr>
                <w:rStyle w:val="FontStyle28"/>
                <w:b/>
                <w:sz w:val="24"/>
                <w:szCs w:val="24"/>
              </w:rPr>
              <w:t>Поиск закономерностей. Логические задачи на развитие способности рассуждать.</w:t>
            </w:r>
            <w:r w:rsidRPr="00CD62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  <w:shd w:val="clear" w:color="auto" w:fill="auto"/>
          </w:tcPr>
          <w:p w:rsidR="008E1596" w:rsidRPr="00CD620D" w:rsidRDefault="008E1596" w:rsidP="008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05" w:type="dxa"/>
            <w:shd w:val="clear" w:color="auto" w:fill="auto"/>
          </w:tcPr>
          <w:p w:rsidR="008E1596" w:rsidRPr="00CD620D" w:rsidRDefault="008E1596" w:rsidP="008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8E1596" w:rsidRPr="00CD620D" w:rsidRDefault="008E1596" w:rsidP="008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2" w:type="dxa"/>
            <w:shd w:val="clear" w:color="auto" w:fill="auto"/>
          </w:tcPr>
          <w:p w:rsidR="008E1596" w:rsidRPr="00CD620D" w:rsidRDefault="00FC0A0C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731" w:type="dxa"/>
            <w:shd w:val="clear" w:color="auto" w:fill="auto"/>
          </w:tcPr>
          <w:p w:rsidR="008E1596" w:rsidRPr="00CD620D" w:rsidRDefault="008E1596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596" w:rsidRPr="00E11D72" w:rsidTr="00EF656D">
        <w:trPr>
          <w:trHeight w:val="640"/>
        </w:trPr>
        <w:tc>
          <w:tcPr>
            <w:tcW w:w="560" w:type="dxa"/>
            <w:shd w:val="clear" w:color="auto" w:fill="auto"/>
          </w:tcPr>
          <w:p w:rsidR="008E1596" w:rsidRPr="00CD620D" w:rsidRDefault="00CD620D" w:rsidP="008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42-48</w:t>
            </w:r>
          </w:p>
        </w:tc>
        <w:tc>
          <w:tcPr>
            <w:tcW w:w="2629" w:type="dxa"/>
            <w:shd w:val="clear" w:color="auto" w:fill="auto"/>
          </w:tcPr>
          <w:p w:rsidR="008E1596" w:rsidRPr="00CD620D" w:rsidRDefault="008E1596" w:rsidP="0013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Логические задания с числами (поиск</w:t>
            </w:r>
            <w:proofErr w:type="gramEnd"/>
          </w:p>
          <w:p w:rsidR="008E1596" w:rsidRPr="00CD620D" w:rsidRDefault="008E1596" w:rsidP="0013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закономерностей)</w:t>
            </w:r>
          </w:p>
          <w:p w:rsidR="008E1596" w:rsidRPr="00CD620D" w:rsidRDefault="008E1596" w:rsidP="00132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8E1596" w:rsidRPr="00CD620D" w:rsidRDefault="00CD620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5" w:type="dxa"/>
            <w:shd w:val="clear" w:color="auto" w:fill="auto"/>
          </w:tcPr>
          <w:p w:rsidR="008E1596" w:rsidRPr="00CD620D" w:rsidRDefault="00FC0A0C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8E1596" w:rsidRPr="00CD620D" w:rsidRDefault="00FC0A0C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2" w:type="dxa"/>
            <w:shd w:val="clear" w:color="auto" w:fill="auto"/>
          </w:tcPr>
          <w:p w:rsidR="008E1596" w:rsidRPr="00CD620D" w:rsidRDefault="00FC0A0C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shd w:val="clear" w:color="auto" w:fill="auto"/>
          </w:tcPr>
          <w:p w:rsidR="008E1596" w:rsidRPr="00CD620D" w:rsidRDefault="008E1596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8E1596" w:rsidRPr="00E11D72" w:rsidTr="00EF656D">
        <w:trPr>
          <w:trHeight w:val="640"/>
        </w:trPr>
        <w:tc>
          <w:tcPr>
            <w:tcW w:w="560" w:type="dxa"/>
            <w:shd w:val="clear" w:color="auto" w:fill="auto"/>
          </w:tcPr>
          <w:p w:rsidR="008E1596" w:rsidRPr="00CD620D" w:rsidRDefault="00CD620D" w:rsidP="008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2629" w:type="dxa"/>
            <w:shd w:val="clear" w:color="auto" w:fill="auto"/>
          </w:tcPr>
          <w:p w:rsidR="008E1596" w:rsidRPr="00CD620D" w:rsidRDefault="008E1596" w:rsidP="0046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рассуждать. Игра «Что из чего получается?»</w:t>
            </w:r>
          </w:p>
        </w:tc>
        <w:tc>
          <w:tcPr>
            <w:tcW w:w="1465" w:type="dxa"/>
            <w:shd w:val="clear" w:color="auto" w:fill="auto"/>
          </w:tcPr>
          <w:p w:rsidR="008E1596" w:rsidRPr="00CD620D" w:rsidRDefault="00CD620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8E1596" w:rsidRPr="00CD620D" w:rsidRDefault="00FC0A0C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8E1596" w:rsidRPr="00CD620D" w:rsidRDefault="00FC0A0C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E1596" w:rsidRPr="00CD620D" w:rsidRDefault="008E1596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8E1596" w:rsidRPr="00CD620D" w:rsidRDefault="00CD620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8E1596" w:rsidRPr="00E11D72" w:rsidTr="00EF656D">
        <w:trPr>
          <w:trHeight w:val="640"/>
        </w:trPr>
        <w:tc>
          <w:tcPr>
            <w:tcW w:w="560" w:type="dxa"/>
            <w:shd w:val="clear" w:color="auto" w:fill="auto"/>
          </w:tcPr>
          <w:p w:rsidR="008E1596" w:rsidRPr="00CD620D" w:rsidRDefault="008E1596" w:rsidP="008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8E1596" w:rsidRPr="00CD620D" w:rsidRDefault="008E1596" w:rsidP="00132291">
            <w:pPr>
              <w:pStyle w:val="af1"/>
              <w:jc w:val="both"/>
              <w:rPr>
                <w:rStyle w:val="FontStyle28"/>
                <w:b/>
                <w:sz w:val="24"/>
                <w:szCs w:val="24"/>
              </w:rPr>
            </w:pPr>
            <w:r w:rsidRPr="00CD620D">
              <w:rPr>
                <w:rFonts w:ascii="Times New Roman" w:hAnsi="Times New Roman"/>
                <w:b/>
                <w:sz w:val="24"/>
                <w:szCs w:val="24"/>
              </w:rPr>
              <w:t>Развитие пространственного воображения. Работа со спичками.</w:t>
            </w:r>
          </w:p>
        </w:tc>
        <w:tc>
          <w:tcPr>
            <w:tcW w:w="1465" w:type="dxa"/>
            <w:shd w:val="clear" w:color="auto" w:fill="auto"/>
          </w:tcPr>
          <w:p w:rsidR="008E1596" w:rsidRPr="00CD620D" w:rsidRDefault="008E1596" w:rsidP="008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05" w:type="dxa"/>
            <w:shd w:val="clear" w:color="auto" w:fill="auto"/>
          </w:tcPr>
          <w:p w:rsidR="008E1596" w:rsidRPr="00CD620D" w:rsidRDefault="008E1596" w:rsidP="008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9" w:type="dxa"/>
            <w:shd w:val="clear" w:color="auto" w:fill="auto"/>
          </w:tcPr>
          <w:p w:rsidR="008E1596" w:rsidRPr="00CD620D" w:rsidRDefault="008E1596" w:rsidP="008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2" w:type="dxa"/>
            <w:shd w:val="clear" w:color="auto" w:fill="auto"/>
          </w:tcPr>
          <w:p w:rsidR="008E1596" w:rsidRPr="00CD620D" w:rsidRDefault="00FC0A0C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Защита перед группой</w:t>
            </w:r>
          </w:p>
        </w:tc>
        <w:tc>
          <w:tcPr>
            <w:tcW w:w="1731" w:type="dxa"/>
            <w:shd w:val="clear" w:color="auto" w:fill="auto"/>
          </w:tcPr>
          <w:p w:rsidR="008E1596" w:rsidRPr="00CD620D" w:rsidRDefault="008E1596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596" w:rsidRPr="00E11D72" w:rsidTr="00EF656D">
        <w:tc>
          <w:tcPr>
            <w:tcW w:w="560" w:type="dxa"/>
            <w:shd w:val="clear" w:color="auto" w:fill="auto"/>
          </w:tcPr>
          <w:p w:rsidR="008E1596" w:rsidRPr="00CD620D" w:rsidRDefault="00CD620D" w:rsidP="008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2629" w:type="dxa"/>
            <w:shd w:val="clear" w:color="auto" w:fill="auto"/>
          </w:tcPr>
          <w:p w:rsidR="008E1596" w:rsidRPr="00CD620D" w:rsidRDefault="008E1596" w:rsidP="0013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Головоломки с палочками одинаковой</w:t>
            </w:r>
          </w:p>
          <w:p w:rsidR="008E1596" w:rsidRPr="00CD620D" w:rsidRDefault="008E1596" w:rsidP="00132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длины. </w:t>
            </w:r>
          </w:p>
        </w:tc>
        <w:tc>
          <w:tcPr>
            <w:tcW w:w="1465" w:type="dxa"/>
            <w:shd w:val="clear" w:color="auto" w:fill="auto"/>
          </w:tcPr>
          <w:p w:rsidR="008E1596" w:rsidRPr="00CD620D" w:rsidRDefault="00CD620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05" w:type="dxa"/>
            <w:shd w:val="clear" w:color="auto" w:fill="auto"/>
          </w:tcPr>
          <w:p w:rsidR="008E1596" w:rsidRPr="00CD620D" w:rsidRDefault="00FC0A0C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8E1596" w:rsidRPr="00CD620D" w:rsidRDefault="00FC0A0C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E1596" w:rsidRPr="00CD620D" w:rsidRDefault="008E1596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8E1596" w:rsidRPr="00CD620D" w:rsidRDefault="008E1596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8E1596" w:rsidRPr="00E11D72" w:rsidTr="00EF656D">
        <w:tc>
          <w:tcPr>
            <w:tcW w:w="560" w:type="dxa"/>
            <w:shd w:val="clear" w:color="auto" w:fill="auto"/>
          </w:tcPr>
          <w:p w:rsidR="008E1596" w:rsidRPr="00CD620D" w:rsidRDefault="00CD620D" w:rsidP="008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2629" w:type="dxa"/>
            <w:shd w:val="clear" w:color="auto" w:fill="auto"/>
          </w:tcPr>
          <w:p w:rsidR="008E1596" w:rsidRPr="00CD620D" w:rsidRDefault="008E1596" w:rsidP="0046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планировать. Игры «Построй домики»</w:t>
            </w:r>
          </w:p>
        </w:tc>
        <w:tc>
          <w:tcPr>
            <w:tcW w:w="1465" w:type="dxa"/>
            <w:shd w:val="clear" w:color="auto" w:fill="auto"/>
          </w:tcPr>
          <w:p w:rsidR="008E1596" w:rsidRPr="00CD620D" w:rsidRDefault="00CD620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8E1596" w:rsidRPr="00CD620D" w:rsidRDefault="00FC0A0C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8E1596" w:rsidRPr="00CD620D" w:rsidRDefault="00FC0A0C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E1596" w:rsidRPr="00CD620D" w:rsidRDefault="008E1596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8E1596" w:rsidRPr="00CD620D" w:rsidRDefault="00CD620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</w:tr>
      <w:tr w:rsidR="008E1596" w:rsidRPr="00E11D72" w:rsidTr="00EF656D">
        <w:tc>
          <w:tcPr>
            <w:tcW w:w="560" w:type="dxa"/>
            <w:shd w:val="clear" w:color="auto" w:fill="auto"/>
          </w:tcPr>
          <w:p w:rsidR="008E1596" w:rsidRPr="00CD620D" w:rsidRDefault="00CD620D" w:rsidP="008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55-58</w:t>
            </w:r>
          </w:p>
        </w:tc>
        <w:tc>
          <w:tcPr>
            <w:tcW w:w="2629" w:type="dxa"/>
            <w:shd w:val="clear" w:color="auto" w:fill="auto"/>
          </w:tcPr>
          <w:p w:rsidR="008E1596" w:rsidRPr="00CD620D" w:rsidRDefault="008E1596" w:rsidP="0046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Задания по перекладыванию спичек. </w:t>
            </w:r>
          </w:p>
        </w:tc>
        <w:tc>
          <w:tcPr>
            <w:tcW w:w="1465" w:type="dxa"/>
            <w:shd w:val="clear" w:color="auto" w:fill="auto"/>
          </w:tcPr>
          <w:p w:rsidR="008E1596" w:rsidRPr="00CD620D" w:rsidRDefault="00CD620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shd w:val="clear" w:color="auto" w:fill="auto"/>
          </w:tcPr>
          <w:p w:rsidR="008E1596" w:rsidRPr="00CD620D" w:rsidRDefault="00FC0A0C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8E1596" w:rsidRPr="00CD620D" w:rsidRDefault="00FC0A0C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8E1596" w:rsidRPr="00CD620D" w:rsidRDefault="008E1596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8E1596" w:rsidRPr="00CD620D" w:rsidRDefault="00CD620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Работа в командах</w:t>
            </w:r>
          </w:p>
        </w:tc>
      </w:tr>
      <w:tr w:rsidR="00EF656D" w:rsidRPr="00E11D72" w:rsidTr="00EF656D">
        <w:tc>
          <w:tcPr>
            <w:tcW w:w="560" w:type="dxa"/>
            <w:shd w:val="clear" w:color="auto" w:fill="auto"/>
          </w:tcPr>
          <w:p w:rsidR="00EF656D" w:rsidRPr="00CD620D" w:rsidRDefault="00CD620D" w:rsidP="008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2629" w:type="dxa"/>
            <w:shd w:val="clear" w:color="auto" w:fill="auto"/>
          </w:tcPr>
          <w:p w:rsidR="00EF656D" w:rsidRPr="00CD620D" w:rsidRDefault="00EF656D" w:rsidP="0046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операций. Графический диктант.</w:t>
            </w:r>
          </w:p>
        </w:tc>
        <w:tc>
          <w:tcPr>
            <w:tcW w:w="1465" w:type="dxa"/>
            <w:shd w:val="clear" w:color="auto" w:fill="auto"/>
          </w:tcPr>
          <w:p w:rsidR="00EF656D" w:rsidRPr="00CD620D" w:rsidRDefault="00CD620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656D" w:rsidRPr="00CD6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</w:tcPr>
          <w:p w:rsidR="00EF656D" w:rsidRPr="00CD620D" w:rsidRDefault="00EF656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A0C" w:rsidRPr="00CD6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EF656D" w:rsidRPr="00CD620D" w:rsidRDefault="00FC0A0C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EF656D" w:rsidRPr="00CD620D" w:rsidRDefault="00EF656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EF656D" w:rsidRPr="00CD620D" w:rsidRDefault="00EF656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EF656D" w:rsidRPr="00E11D72" w:rsidTr="00EF656D">
        <w:tc>
          <w:tcPr>
            <w:tcW w:w="560" w:type="dxa"/>
            <w:shd w:val="clear" w:color="auto" w:fill="auto"/>
          </w:tcPr>
          <w:p w:rsidR="00EF656D" w:rsidRPr="00CD620D" w:rsidRDefault="00EF656D" w:rsidP="008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EF656D" w:rsidRPr="00CD620D" w:rsidRDefault="00EF656D" w:rsidP="00132291">
            <w:pPr>
              <w:pStyle w:val="Default"/>
              <w:jc w:val="both"/>
              <w:rPr>
                <w:b/>
              </w:rPr>
            </w:pPr>
            <w:r w:rsidRPr="00CD620D">
              <w:rPr>
                <w:b/>
                <w:shd w:val="clear" w:color="auto" w:fill="FFFFFF"/>
              </w:rPr>
              <w:t xml:space="preserve"> </w:t>
            </w:r>
            <w:r w:rsidRPr="00CD620D">
              <w:rPr>
                <w:b/>
              </w:rPr>
              <w:t xml:space="preserve"> Развитие логического мышления. Логические задачи на развитие способности рассуждать. </w:t>
            </w:r>
          </w:p>
          <w:p w:rsidR="00EF656D" w:rsidRPr="00CD620D" w:rsidRDefault="00EF656D" w:rsidP="00132291">
            <w:pPr>
              <w:pStyle w:val="af1"/>
              <w:jc w:val="both"/>
              <w:rPr>
                <w:rStyle w:val="FontStyle28"/>
                <w:b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EF656D" w:rsidRPr="00CD620D" w:rsidRDefault="00EF656D" w:rsidP="008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05" w:type="dxa"/>
            <w:shd w:val="clear" w:color="auto" w:fill="auto"/>
          </w:tcPr>
          <w:p w:rsidR="00EF656D" w:rsidRPr="00CD620D" w:rsidRDefault="00EF656D" w:rsidP="008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9" w:type="dxa"/>
            <w:shd w:val="clear" w:color="auto" w:fill="auto"/>
          </w:tcPr>
          <w:p w:rsidR="00EF656D" w:rsidRPr="00CD620D" w:rsidRDefault="00EF656D" w:rsidP="008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2" w:type="dxa"/>
            <w:shd w:val="clear" w:color="auto" w:fill="auto"/>
          </w:tcPr>
          <w:p w:rsidR="00EF656D" w:rsidRPr="00CD620D" w:rsidRDefault="00FC0A0C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иньеллектуаллов</w:t>
            </w:r>
            <w:proofErr w:type="spellEnd"/>
          </w:p>
        </w:tc>
        <w:tc>
          <w:tcPr>
            <w:tcW w:w="1731" w:type="dxa"/>
            <w:shd w:val="clear" w:color="auto" w:fill="auto"/>
          </w:tcPr>
          <w:p w:rsidR="00EF656D" w:rsidRPr="00CD620D" w:rsidRDefault="00EF656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6D" w:rsidRPr="00E11D72" w:rsidTr="00EF656D">
        <w:tc>
          <w:tcPr>
            <w:tcW w:w="560" w:type="dxa"/>
            <w:shd w:val="clear" w:color="auto" w:fill="auto"/>
          </w:tcPr>
          <w:p w:rsidR="00EF656D" w:rsidRPr="00CD620D" w:rsidRDefault="00CD620D" w:rsidP="008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629" w:type="dxa"/>
            <w:shd w:val="clear" w:color="auto" w:fill="auto"/>
          </w:tcPr>
          <w:p w:rsidR="00EF656D" w:rsidRPr="00CD620D" w:rsidRDefault="00EF656D" w:rsidP="0046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анализировать. Игра « Орнамент из 6 элементов»</w:t>
            </w:r>
          </w:p>
        </w:tc>
        <w:tc>
          <w:tcPr>
            <w:tcW w:w="1465" w:type="dxa"/>
            <w:shd w:val="clear" w:color="auto" w:fill="auto"/>
          </w:tcPr>
          <w:p w:rsidR="00EF656D" w:rsidRPr="00CD620D" w:rsidRDefault="00CD620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EF656D" w:rsidRPr="00CD620D" w:rsidRDefault="00FC0A0C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EF656D" w:rsidRPr="00CD620D" w:rsidRDefault="00FC0A0C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EF656D" w:rsidRPr="00CD620D" w:rsidRDefault="00EF656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F656D" w:rsidRPr="00CD620D" w:rsidRDefault="00CD620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</w:tr>
      <w:tr w:rsidR="00EF656D" w:rsidRPr="00E11D72" w:rsidTr="00EF656D">
        <w:tc>
          <w:tcPr>
            <w:tcW w:w="560" w:type="dxa"/>
            <w:shd w:val="clear" w:color="auto" w:fill="auto"/>
          </w:tcPr>
          <w:p w:rsidR="00EF656D" w:rsidRPr="00CD620D" w:rsidRDefault="00CD620D" w:rsidP="008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29" w:type="dxa"/>
            <w:shd w:val="clear" w:color="auto" w:fill="auto"/>
          </w:tcPr>
          <w:p w:rsidR="00EF656D" w:rsidRPr="00CD620D" w:rsidRDefault="00EF656D" w:rsidP="0046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способностей. Игры «Продолжай»</w:t>
            </w:r>
          </w:p>
        </w:tc>
        <w:tc>
          <w:tcPr>
            <w:tcW w:w="1465" w:type="dxa"/>
            <w:shd w:val="clear" w:color="auto" w:fill="auto"/>
          </w:tcPr>
          <w:p w:rsidR="00EF656D" w:rsidRPr="00CD620D" w:rsidRDefault="00CD620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shd w:val="clear" w:color="auto" w:fill="auto"/>
          </w:tcPr>
          <w:p w:rsidR="00EF656D" w:rsidRPr="00CD620D" w:rsidRDefault="00FC0A0C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EF656D" w:rsidRPr="00CD620D" w:rsidRDefault="00FC0A0C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EF656D" w:rsidRPr="00CD620D" w:rsidRDefault="00EF656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F656D" w:rsidRPr="00CD620D" w:rsidRDefault="00CD620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</w:tr>
      <w:tr w:rsidR="00EF656D" w:rsidRPr="00E11D72" w:rsidTr="00EF656D">
        <w:tc>
          <w:tcPr>
            <w:tcW w:w="560" w:type="dxa"/>
            <w:shd w:val="clear" w:color="auto" w:fill="auto"/>
          </w:tcPr>
          <w:p w:rsidR="00EF656D" w:rsidRPr="00CD620D" w:rsidRDefault="00CD620D" w:rsidP="008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64-66</w:t>
            </w:r>
          </w:p>
        </w:tc>
        <w:tc>
          <w:tcPr>
            <w:tcW w:w="2629" w:type="dxa"/>
            <w:shd w:val="clear" w:color="auto" w:fill="auto"/>
          </w:tcPr>
          <w:p w:rsidR="00EF656D" w:rsidRPr="00CD620D" w:rsidRDefault="00EF656D" w:rsidP="0046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 Игра «Расшифруй письмо»</w:t>
            </w:r>
          </w:p>
        </w:tc>
        <w:tc>
          <w:tcPr>
            <w:tcW w:w="1465" w:type="dxa"/>
            <w:shd w:val="clear" w:color="auto" w:fill="auto"/>
          </w:tcPr>
          <w:p w:rsidR="00EF656D" w:rsidRPr="00CD620D" w:rsidRDefault="00CD620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EF656D" w:rsidRPr="00CD620D" w:rsidRDefault="00FC0A0C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EF656D" w:rsidRPr="00CD620D" w:rsidRDefault="00FC0A0C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EF656D" w:rsidRPr="00CD620D" w:rsidRDefault="00EF656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F656D" w:rsidRPr="00CD620D" w:rsidRDefault="00CD620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Работа в командах</w:t>
            </w:r>
          </w:p>
        </w:tc>
      </w:tr>
      <w:tr w:rsidR="00EF656D" w:rsidRPr="00E11D72" w:rsidTr="00EF656D">
        <w:tc>
          <w:tcPr>
            <w:tcW w:w="560" w:type="dxa"/>
            <w:shd w:val="clear" w:color="auto" w:fill="auto"/>
          </w:tcPr>
          <w:p w:rsidR="00EF656D" w:rsidRPr="00CD620D" w:rsidRDefault="00CD620D" w:rsidP="008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67-71</w:t>
            </w:r>
          </w:p>
        </w:tc>
        <w:tc>
          <w:tcPr>
            <w:tcW w:w="2629" w:type="dxa"/>
            <w:shd w:val="clear" w:color="auto" w:fill="auto"/>
          </w:tcPr>
          <w:p w:rsidR="00EF656D" w:rsidRPr="00CD620D" w:rsidRDefault="00EF656D" w:rsidP="0046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мыслительных</w:t>
            </w:r>
            <w:proofErr w:type="gramEnd"/>
            <w:r w:rsidRPr="00CD620D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операции. Игра «Тайны вокруг нас».</w:t>
            </w:r>
          </w:p>
        </w:tc>
        <w:tc>
          <w:tcPr>
            <w:tcW w:w="1465" w:type="dxa"/>
            <w:shd w:val="clear" w:color="auto" w:fill="auto"/>
          </w:tcPr>
          <w:p w:rsidR="00EF656D" w:rsidRPr="00CD620D" w:rsidRDefault="00CD620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  <w:shd w:val="clear" w:color="auto" w:fill="auto"/>
          </w:tcPr>
          <w:p w:rsidR="00EF656D" w:rsidRPr="00CD620D" w:rsidRDefault="00FC0A0C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EF656D" w:rsidRPr="00CD620D" w:rsidRDefault="00FC0A0C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EF656D" w:rsidRPr="00CD620D" w:rsidRDefault="00EF656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F656D" w:rsidRPr="00CD620D" w:rsidRDefault="00CD620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дискуссия в формате свободного обмена мнениями</w:t>
            </w:r>
          </w:p>
        </w:tc>
      </w:tr>
      <w:tr w:rsidR="00EF656D" w:rsidRPr="00E11D72" w:rsidTr="00EF656D">
        <w:tc>
          <w:tcPr>
            <w:tcW w:w="560" w:type="dxa"/>
            <w:shd w:val="clear" w:color="auto" w:fill="auto"/>
          </w:tcPr>
          <w:p w:rsidR="00EF656D" w:rsidRPr="00CD620D" w:rsidRDefault="00CD620D" w:rsidP="008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29" w:type="dxa"/>
            <w:shd w:val="clear" w:color="auto" w:fill="auto"/>
          </w:tcPr>
          <w:p w:rsidR="00EF656D" w:rsidRPr="00CD620D" w:rsidRDefault="00EF656D" w:rsidP="00132291">
            <w:pPr>
              <w:pStyle w:val="Default"/>
              <w:jc w:val="both"/>
              <w:rPr>
                <w:b/>
                <w:shd w:val="clear" w:color="auto" w:fill="FFFFFF"/>
              </w:rPr>
            </w:pPr>
            <w:r w:rsidRPr="00CD620D">
              <w:rPr>
                <w:b/>
              </w:rPr>
              <w:t>Диагностика уровня развития познавательных процессов в конце года (Выявление уровня развития познавательных процессов)</w:t>
            </w:r>
          </w:p>
        </w:tc>
        <w:tc>
          <w:tcPr>
            <w:tcW w:w="1465" w:type="dxa"/>
            <w:shd w:val="clear" w:color="auto" w:fill="auto"/>
          </w:tcPr>
          <w:p w:rsidR="00EF656D" w:rsidRPr="00CD620D" w:rsidRDefault="00EF656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shd w:val="clear" w:color="auto" w:fill="auto"/>
          </w:tcPr>
          <w:p w:rsidR="00EF656D" w:rsidRPr="00CD620D" w:rsidRDefault="00EF656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EF656D" w:rsidRPr="00CD620D" w:rsidRDefault="00EF656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shd w:val="clear" w:color="auto" w:fill="auto"/>
          </w:tcPr>
          <w:p w:rsidR="00EF656D" w:rsidRPr="00CD620D" w:rsidRDefault="00EF656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EF656D" w:rsidRPr="00CD620D" w:rsidRDefault="00EF656D" w:rsidP="008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56D" w:rsidRPr="00E11D72" w:rsidTr="00EF656D">
        <w:tc>
          <w:tcPr>
            <w:tcW w:w="560" w:type="dxa"/>
            <w:shd w:val="clear" w:color="auto" w:fill="auto"/>
          </w:tcPr>
          <w:p w:rsidR="00EF656D" w:rsidRPr="00CD620D" w:rsidRDefault="00EF656D" w:rsidP="008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EF656D" w:rsidRPr="00CD620D" w:rsidRDefault="00EF656D" w:rsidP="008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5" w:type="dxa"/>
            <w:shd w:val="clear" w:color="auto" w:fill="auto"/>
          </w:tcPr>
          <w:p w:rsidR="00EF656D" w:rsidRPr="00CD620D" w:rsidRDefault="00EF656D" w:rsidP="008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005" w:type="dxa"/>
            <w:shd w:val="clear" w:color="auto" w:fill="auto"/>
          </w:tcPr>
          <w:p w:rsidR="00EF656D" w:rsidRPr="00CD620D" w:rsidRDefault="00EF656D" w:rsidP="008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09" w:type="dxa"/>
            <w:shd w:val="clear" w:color="auto" w:fill="auto"/>
          </w:tcPr>
          <w:p w:rsidR="00EF656D" w:rsidRPr="00CD620D" w:rsidRDefault="00EF656D" w:rsidP="008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982" w:type="dxa"/>
            <w:shd w:val="clear" w:color="auto" w:fill="auto"/>
          </w:tcPr>
          <w:p w:rsidR="00EF656D" w:rsidRPr="00CD620D" w:rsidRDefault="00FC0A0C" w:rsidP="008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EF656D" w:rsidRPr="00CD620D" w:rsidRDefault="00EF656D" w:rsidP="008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1D72" w:rsidRPr="00E11D72" w:rsidRDefault="00E11D72" w:rsidP="00E11D72">
      <w:pPr>
        <w:pStyle w:val="ab"/>
        <w:spacing w:before="0" w:beforeAutospacing="0" w:after="0" w:afterAutospacing="0"/>
        <w:jc w:val="center"/>
      </w:pPr>
      <w:r w:rsidRPr="00E11D72">
        <w:t>2.2.2. ВТОРОЙ ГОД ОБУЧЕНИЯ</w:t>
      </w:r>
    </w:p>
    <w:p w:rsidR="00E11D72" w:rsidRDefault="00E11D72" w:rsidP="00E11D72">
      <w:pPr>
        <w:pStyle w:val="ab"/>
        <w:jc w:val="center"/>
      </w:pPr>
      <w:r w:rsidRPr="00E11D72">
        <w:t>ПЕРЕЧЕНЬ ТЕМ И РАСЧЕТ ЧАСОВ</w:t>
      </w: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727"/>
        <w:gridCol w:w="828"/>
        <w:gridCol w:w="1005"/>
        <w:gridCol w:w="1309"/>
        <w:gridCol w:w="1982"/>
        <w:gridCol w:w="1985"/>
      </w:tblGrid>
      <w:tr w:rsidR="00132291" w:rsidRPr="00820115" w:rsidTr="007203ED">
        <w:tc>
          <w:tcPr>
            <w:tcW w:w="560" w:type="dxa"/>
            <w:shd w:val="clear" w:color="auto" w:fill="auto"/>
          </w:tcPr>
          <w:p w:rsidR="00132291" w:rsidRPr="00460764" w:rsidRDefault="00132291" w:rsidP="0013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77" w:type="dxa"/>
            <w:shd w:val="clear" w:color="auto" w:fill="auto"/>
          </w:tcPr>
          <w:p w:rsidR="00132291" w:rsidRPr="00460764" w:rsidRDefault="00132291" w:rsidP="001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28" w:type="dxa"/>
            <w:shd w:val="clear" w:color="auto" w:fill="auto"/>
          </w:tcPr>
          <w:p w:rsidR="00132291" w:rsidRPr="00460764" w:rsidRDefault="00132291" w:rsidP="0013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132291" w:rsidRPr="00460764" w:rsidRDefault="00132291" w:rsidP="0013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005" w:type="dxa"/>
            <w:shd w:val="clear" w:color="auto" w:fill="auto"/>
          </w:tcPr>
          <w:p w:rsidR="00132291" w:rsidRPr="00460764" w:rsidRDefault="00132291" w:rsidP="0013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shd w:val="clear" w:color="auto" w:fill="auto"/>
          </w:tcPr>
          <w:p w:rsidR="00132291" w:rsidRPr="00460764" w:rsidRDefault="00132291" w:rsidP="0013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982" w:type="dxa"/>
            <w:shd w:val="clear" w:color="auto" w:fill="auto"/>
          </w:tcPr>
          <w:p w:rsidR="00132291" w:rsidRPr="00460764" w:rsidRDefault="00132291" w:rsidP="0013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31" w:type="dxa"/>
            <w:shd w:val="clear" w:color="auto" w:fill="auto"/>
          </w:tcPr>
          <w:p w:rsidR="00132291" w:rsidRPr="00460764" w:rsidRDefault="00132291" w:rsidP="0013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</w:tr>
      <w:tr w:rsidR="00132291" w:rsidRPr="00820115" w:rsidTr="007203ED">
        <w:tc>
          <w:tcPr>
            <w:tcW w:w="560" w:type="dxa"/>
            <w:shd w:val="clear" w:color="auto" w:fill="auto"/>
          </w:tcPr>
          <w:p w:rsidR="00132291" w:rsidRPr="00460764" w:rsidRDefault="00132291" w:rsidP="0013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shd w:val="clear" w:color="auto" w:fill="auto"/>
          </w:tcPr>
          <w:p w:rsidR="00132291" w:rsidRPr="00460764" w:rsidRDefault="00132291" w:rsidP="00132291">
            <w:pPr>
              <w:pStyle w:val="af1"/>
              <w:jc w:val="both"/>
              <w:rPr>
                <w:rStyle w:val="FontStyle28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/>
                <w:b/>
                <w:sz w:val="24"/>
                <w:szCs w:val="24"/>
              </w:rPr>
              <w:t xml:space="preserve">Вводное занятие. </w:t>
            </w:r>
            <w:r w:rsidRPr="00460764">
              <w:rPr>
                <w:rStyle w:val="FontStyle28"/>
                <w:b/>
                <w:sz w:val="24"/>
                <w:szCs w:val="24"/>
              </w:rPr>
              <w:t>Диагностика уровня развития познавательных процессов</w:t>
            </w:r>
          </w:p>
          <w:p w:rsidR="00132291" w:rsidRPr="00460764" w:rsidRDefault="00132291" w:rsidP="00132291">
            <w:pPr>
              <w:pStyle w:val="Default"/>
              <w:jc w:val="both"/>
              <w:rPr>
                <w:b/>
              </w:rPr>
            </w:pPr>
            <w:r w:rsidRPr="00460764">
              <w:rPr>
                <w:b/>
              </w:rPr>
              <w:t xml:space="preserve">Выявление уровня развития внимания, восприятия, воображения, памяти и мышления. </w:t>
            </w:r>
          </w:p>
        </w:tc>
        <w:tc>
          <w:tcPr>
            <w:tcW w:w="828" w:type="dxa"/>
            <w:shd w:val="clear" w:color="auto" w:fill="auto"/>
          </w:tcPr>
          <w:p w:rsidR="00132291" w:rsidRPr="00460764" w:rsidRDefault="00132291" w:rsidP="001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5" w:type="dxa"/>
            <w:shd w:val="clear" w:color="auto" w:fill="auto"/>
          </w:tcPr>
          <w:p w:rsidR="00132291" w:rsidRPr="00460764" w:rsidRDefault="00132291" w:rsidP="001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132291" w:rsidRPr="00460764" w:rsidRDefault="00132291" w:rsidP="001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2" w:type="dxa"/>
            <w:shd w:val="clear" w:color="auto" w:fill="auto"/>
          </w:tcPr>
          <w:p w:rsidR="00132291" w:rsidRPr="00460764" w:rsidRDefault="00132291" w:rsidP="001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132291" w:rsidRPr="00460764" w:rsidRDefault="0013229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32291" w:rsidRPr="00820115" w:rsidTr="007203ED">
        <w:tc>
          <w:tcPr>
            <w:tcW w:w="560" w:type="dxa"/>
            <w:shd w:val="clear" w:color="auto" w:fill="auto"/>
          </w:tcPr>
          <w:p w:rsidR="00132291" w:rsidRPr="00460764" w:rsidRDefault="00132291" w:rsidP="0013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132291" w:rsidRPr="00460764" w:rsidRDefault="00132291" w:rsidP="00132291">
            <w:pPr>
              <w:pStyle w:val="Default"/>
              <w:jc w:val="both"/>
              <w:rPr>
                <w:b/>
              </w:rPr>
            </w:pPr>
            <w:r w:rsidRPr="00460764">
              <w:rPr>
                <w:b/>
              </w:rPr>
              <w:t xml:space="preserve">Развитие концентрации внимания. Решение логических задач. </w:t>
            </w:r>
            <w:r w:rsidRPr="00460764">
              <w:rPr>
                <w:rStyle w:val="FontStyle28"/>
                <w:b/>
                <w:sz w:val="24"/>
                <w:szCs w:val="24"/>
              </w:rPr>
              <w:t xml:space="preserve"> Логические задачи на развитие аналитических способностей.</w:t>
            </w:r>
          </w:p>
          <w:p w:rsidR="00132291" w:rsidRPr="00460764" w:rsidRDefault="00132291" w:rsidP="00132291">
            <w:pPr>
              <w:pStyle w:val="af1"/>
              <w:jc w:val="both"/>
              <w:rPr>
                <w:rStyle w:val="FontStyle28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/>
                <w:b/>
                <w:sz w:val="24"/>
                <w:szCs w:val="24"/>
              </w:rPr>
              <w:t>Логические задачи на развитие способности рассуждать.</w:t>
            </w:r>
          </w:p>
        </w:tc>
        <w:tc>
          <w:tcPr>
            <w:tcW w:w="828" w:type="dxa"/>
            <w:shd w:val="clear" w:color="auto" w:fill="auto"/>
          </w:tcPr>
          <w:p w:rsidR="00132291" w:rsidRPr="00460764" w:rsidRDefault="007203ED" w:rsidP="001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005" w:type="dxa"/>
            <w:shd w:val="clear" w:color="auto" w:fill="auto"/>
          </w:tcPr>
          <w:p w:rsidR="00132291" w:rsidRPr="00460764" w:rsidRDefault="007203ED" w:rsidP="001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09" w:type="dxa"/>
            <w:shd w:val="clear" w:color="auto" w:fill="auto"/>
          </w:tcPr>
          <w:p w:rsidR="00132291" w:rsidRPr="00460764" w:rsidRDefault="007203ED" w:rsidP="001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982" w:type="dxa"/>
            <w:shd w:val="clear" w:color="auto" w:fill="auto"/>
          </w:tcPr>
          <w:p w:rsidR="00132291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132291" w:rsidRPr="00460764" w:rsidRDefault="0013229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ED" w:rsidRPr="00820115" w:rsidTr="007203ED">
        <w:tc>
          <w:tcPr>
            <w:tcW w:w="560" w:type="dxa"/>
            <w:shd w:val="clear" w:color="auto" w:fill="auto"/>
          </w:tcPr>
          <w:p w:rsidR="007203ED" w:rsidRPr="00460764" w:rsidRDefault="00460764" w:rsidP="0013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3077" w:type="dxa"/>
            <w:shd w:val="clear" w:color="auto" w:fill="auto"/>
          </w:tcPr>
          <w:p w:rsidR="007203ED" w:rsidRPr="00460764" w:rsidRDefault="007203ED" w:rsidP="00460764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 w:rsidRPr="00460764">
              <w:rPr>
                <w:rFonts w:ascii="Times New Roman" w:hAnsi="Times New Roman"/>
                <w:b w:val="0"/>
                <w:sz w:val="24"/>
                <w:szCs w:val="24"/>
              </w:rPr>
              <w:t>Тренировка внимания. Игра  «</w:t>
            </w:r>
            <w:r w:rsidRPr="00460764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 xml:space="preserve">Замечаем </w:t>
            </w:r>
            <w:proofErr w:type="gramStart"/>
            <w:r w:rsidRPr="00460764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необычное</w:t>
            </w:r>
            <w:proofErr w:type="gramEnd"/>
            <w:r w:rsidRPr="00460764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».</w:t>
            </w:r>
          </w:p>
          <w:p w:rsidR="007203ED" w:rsidRPr="00460764" w:rsidRDefault="007203ED" w:rsidP="0046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7203ED" w:rsidRPr="00460764" w:rsidRDefault="00754A86" w:rsidP="0075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5" w:type="dxa"/>
            <w:shd w:val="clear" w:color="auto" w:fill="auto"/>
          </w:tcPr>
          <w:p w:rsidR="007203ED" w:rsidRPr="00460764" w:rsidRDefault="00F72E3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7203ED" w:rsidRPr="00460764" w:rsidRDefault="00F72E3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2" w:type="dxa"/>
            <w:shd w:val="clear" w:color="auto" w:fill="auto"/>
          </w:tcPr>
          <w:p w:rsidR="007203ED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7203ED" w:rsidRPr="00460764" w:rsidRDefault="007203ED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203ED" w:rsidRPr="00820115" w:rsidTr="007203ED">
        <w:tc>
          <w:tcPr>
            <w:tcW w:w="560" w:type="dxa"/>
            <w:shd w:val="clear" w:color="auto" w:fill="auto"/>
          </w:tcPr>
          <w:p w:rsidR="007203ED" w:rsidRPr="00460764" w:rsidRDefault="00460764" w:rsidP="0013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3077" w:type="dxa"/>
            <w:shd w:val="clear" w:color="auto" w:fill="auto"/>
          </w:tcPr>
          <w:p w:rsidR="007203ED" w:rsidRPr="00460764" w:rsidRDefault="007203ED" w:rsidP="0046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Игры: «Что раньше, что потом», «Словообразовательное лото»</w:t>
            </w:r>
          </w:p>
        </w:tc>
        <w:tc>
          <w:tcPr>
            <w:tcW w:w="828" w:type="dxa"/>
            <w:shd w:val="clear" w:color="auto" w:fill="auto"/>
          </w:tcPr>
          <w:p w:rsidR="007203ED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  <w:shd w:val="clear" w:color="auto" w:fill="auto"/>
          </w:tcPr>
          <w:p w:rsidR="007203ED" w:rsidRPr="00460764" w:rsidRDefault="00F72E3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7203ED" w:rsidRPr="00460764" w:rsidRDefault="00F72E3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7203ED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7203ED" w:rsidRPr="00460764" w:rsidRDefault="007203ED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820115" w:rsidRPr="00820115" w:rsidTr="007203ED">
        <w:tc>
          <w:tcPr>
            <w:tcW w:w="560" w:type="dxa"/>
            <w:shd w:val="clear" w:color="auto" w:fill="auto"/>
          </w:tcPr>
          <w:p w:rsidR="00820115" w:rsidRPr="00460764" w:rsidRDefault="00460764" w:rsidP="0013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3077" w:type="dxa"/>
            <w:shd w:val="clear" w:color="auto" w:fill="auto"/>
          </w:tcPr>
          <w:p w:rsidR="00820115" w:rsidRPr="00460764" w:rsidRDefault="00820115" w:rsidP="0046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Игра «Что сначала, что потом?»</w:t>
            </w:r>
          </w:p>
        </w:tc>
        <w:tc>
          <w:tcPr>
            <w:tcW w:w="828" w:type="dxa"/>
            <w:shd w:val="clear" w:color="auto" w:fill="auto"/>
          </w:tcPr>
          <w:p w:rsidR="00820115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shd w:val="clear" w:color="auto" w:fill="auto"/>
          </w:tcPr>
          <w:p w:rsidR="00820115" w:rsidRPr="00460764" w:rsidRDefault="00F72E3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820115" w:rsidRPr="00460764" w:rsidRDefault="00F72E3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820115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820115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</w:tr>
      <w:tr w:rsidR="00820115" w:rsidRPr="00820115" w:rsidTr="007203ED">
        <w:tc>
          <w:tcPr>
            <w:tcW w:w="560" w:type="dxa"/>
            <w:shd w:val="clear" w:color="auto" w:fill="auto"/>
          </w:tcPr>
          <w:p w:rsidR="00820115" w:rsidRPr="00460764" w:rsidRDefault="00460764" w:rsidP="0013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19-21</w:t>
            </w:r>
          </w:p>
        </w:tc>
        <w:tc>
          <w:tcPr>
            <w:tcW w:w="3077" w:type="dxa"/>
            <w:shd w:val="clear" w:color="auto" w:fill="auto"/>
          </w:tcPr>
          <w:p w:rsidR="00820115" w:rsidRPr="00460764" w:rsidRDefault="00820115" w:rsidP="0046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внимания. Игра «В сказочном городе». </w:t>
            </w:r>
          </w:p>
        </w:tc>
        <w:tc>
          <w:tcPr>
            <w:tcW w:w="828" w:type="dxa"/>
            <w:shd w:val="clear" w:color="auto" w:fill="auto"/>
          </w:tcPr>
          <w:p w:rsidR="00820115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820115" w:rsidRPr="00460764" w:rsidRDefault="00F72E3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820115" w:rsidRPr="00460764" w:rsidRDefault="00F72E3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20115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754A86" w:rsidRPr="00460764" w:rsidRDefault="00754A86" w:rsidP="00754A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Занятие-путешествие</w:t>
            </w:r>
            <w:proofErr w:type="spellEnd"/>
          </w:p>
          <w:p w:rsidR="00820115" w:rsidRPr="00460764" w:rsidRDefault="00820115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15" w:rsidRPr="00820115" w:rsidTr="007203ED">
        <w:tc>
          <w:tcPr>
            <w:tcW w:w="560" w:type="dxa"/>
            <w:shd w:val="clear" w:color="auto" w:fill="auto"/>
          </w:tcPr>
          <w:p w:rsidR="00820115" w:rsidRPr="00460764" w:rsidRDefault="00460764" w:rsidP="0013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22-27</w:t>
            </w:r>
          </w:p>
        </w:tc>
        <w:tc>
          <w:tcPr>
            <w:tcW w:w="3077" w:type="dxa"/>
            <w:shd w:val="clear" w:color="auto" w:fill="auto"/>
          </w:tcPr>
          <w:p w:rsidR="00820115" w:rsidRPr="00460764" w:rsidRDefault="00820115" w:rsidP="0046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способности рассуждать. </w:t>
            </w:r>
            <w:r w:rsidRPr="004607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«Узнай сказку», кроссворд, ребусы.</w:t>
            </w:r>
          </w:p>
        </w:tc>
        <w:tc>
          <w:tcPr>
            <w:tcW w:w="828" w:type="dxa"/>
            <w:shd w:val="clear" w:color="auto" w:fill="auto"/>
          </w:tcPr>
          <w:p w:rsidR="00820115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  <w:shd w:val="clear" w:color="auto" w:fill="auto"/>
          </w:tcPr>
          <w:p w:rsidR="00820115" w:rsidRPr="00460764" w:rsidRDefault="00F72E3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820115" w:rsidRPr="00460764" w:rsidRDefault="00F72E3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820115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820115" w:rsidRPr="00460764" w:rsidRDefault="00820115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820115" w:rsidRPr="00820115" w:rsidTr="00460764">
        <w:trPr>
          <w:trHeight w:val="550"/>
        </w:trPr>
        <w:tc>
          <w:tcPr>
            <w:tcW w:w="560" w:type="dxa"/>
            <w:shd w:val="clear" w:color="auto" w:fill="auto"/>
          </w:tcPr>
          <w:p w:rsidR="00820115" w:rsidRPr="00460764" w:rsidRDefault="00820115" w:rsidP="0013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820115" w:rsidRPr="00460764" w:rsidRDefault="00820115" w:rsidP="00460764">
            <w:pPr>
              <w:pStyle w:val="Default"/>
              <w:jc w:val="both"/>
              <w:rPr>
                <w:rStyle w:val="FontStyle28"/>
                <w:b/>
                <w:sz w:val="24"/>
                <w:szCs w:val="24"/>
              </w:rPr>
            </w:pPr>
            <w:r w:rsidRPr="00460764">
              <w:rPr>
                <w:b/>
              </w:rPr>
              <w:t xml:space="preserve">Тренировка слуховой памяти. Логические задачи на развитие способности рассуждать. Логические задачи на развитие </w:t>
            </w:r>
            <w:r w:rsidRPr="00460764">
              <w:rPr>
                <w:b/>
              </w:rPr>
              <w:lastRenderedPageBreak/>
              <w:t xml:space="preserve">аналитических способностей. </w:t>
            </w:r>
          </w:p>
        </w:tc>
        <w:tc>
          <w:tcPr>
            <w:tcW w:w="828" w:type="dxa"/>
            <w:shd w:val="clear" w:color="auto" w:fill="auto"/>
          </w:tcPr>
          <w:p w:rsidR="00820115" w:rsidRPr="00460764" w:rsidRDefault="00820115" w:rsidP="001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1005" w:type="dxa"/>
            <w:shd w:val="clear" w:color="auto" w:fill="auto"/>
          </w:tcPr>
          <w:p w:rsidR="00820115" w:rsidRPr="00460764" w:rsidRDefault="00820115" w:rsidP="001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09" w:type="dxa"/>
            <w:shd w:val="clear" w:color="auto" w:fill="auto"/>
          </w:tcPr>
          <w:p w:rsidR="00820115" w:rsidRPr="00460764" w:rsidRDefault="00820115" w:rsidP="001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2" w:type="dxa"/>
            <w:shd w:val="clear" w:color="auto" w:fill="auto"/>
          </w:tcPr>
          <w:p w:rsidR="00820115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731" w:type="dxa"/>
            <w:shd w:val="clear" w:color="auto" w:fill="auto"/>
          </w:tcPr>
          <w:p w:rsidR="00820115" w:rsidRPr="00460764" w:rsidRDefault="00820115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15" w:rsidRPr="00820115" w:rsidTr="007203ED">
        <w:tc>
          <w:tcPr>
            <w:tcW w:w="560" w:type="dxa"/>
            <w:shd w:val="clear" w:color="auto" w:fill="auto"/>
          </w:tcPr>
          <w:p w:rsidR="00820115" w:rsidRPr="00460764" w:rsidRDefault="00460764" w:rsidP="0013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28-31</w:t>
            </w:r>
          </w:p>
        </w:tc>
        <w:tc>
          <w:tcPr>
            <w:tcW w:w="3077" w:type="dxa"/>
            <w:shd w:val="clear" w:color="auto" w:fill="auto"/>
          </w:tcPr>
          <w:p w:rsidR="00820115" w:rsidRPr="00460764" w:rsidRDefault="00820115" w:rsidP="0046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слуховой памяти. </w:t>
            </w:r>
            <w:r w:rsidRPr="004607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«Назови художника», «Кто больше», «Бывает - не бывает».</w:t>
            </w:r>
          </w:p>
        </w:tc>
        <w:tc>
          <w:tcPr>
            <w:tcW w:w="828" w:type="dxa"/>
            <w:shd w:val="clear" w:color="auto" w:fill="auto"/>
          </w:tcPr>
          <w:p w:rsidR="00820115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shd w:val="clear" w:color="auto" w:fill="auto"/>
          </w:tcPr>
          <w:p w:rsidR="00820115" w:rsidRPr="00460764" w:rsidRDefault="00F72E3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820115" w:rsidRPr="00460764" w:rsidRDefault="00F72E3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820115" w:rsidRPr="00460764" w:rsidRDefault="00820115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820115" w:rsidRPr="00460764" w:rsidRDefault="00820115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20115" w:rsidRPr="00820115" w:rsidTr="007203ED">
        <w:tc>
          <w:tcPr>
            <w:tcW w:w="560" w:type="dxa"/>
            <w:shd w:val="clear" w:color="auto" w:fill="auto"/>
          </w:tcPr>
          <w:p w:rsidR="00820115" w:rsidRPr="00460764" w:rsidRDefault="00460764" w:rsidP="0013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32-36</w:t>
            </w:r>
          </w:p>
          <w:p w:rsidR="00820115" w:rsidRPr="00460764" w:rsidRDefault="00820115" w:rsidP="0013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820115" w:rsidRPr="00460764" w:rsidRDefault="00820115" w:rsidP="0046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КВН «Пословицы и поговорки»</w:t>
            </w:r>
          </w:p>
        </w:tc>
        <w:tc>
          <w:tcPr>
            <w:tcW w:w="828" w:type="dxa"/>
            <w:shd w:val="clear" w:color="auto" w:fill="auto"/>
          </w:tcPr>
          <w:p w:rsidR="00820115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  <w:shd w:val="clear" w:color="auto" w:fill="auto"/>
          </w:tcPr>
          <w:p w:rsidR="00820115" w:rsidRPr="00460764" w:rsidRDefault="00F72E3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820115" w:rsidRPr="00460764" w:rsidRDefault="00F72E3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820115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820115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</w:tr>
      <w:tr w:rsidR="00820115" w:rsidRPr="00820115" w:rsidTr="007203ED">
        <w:tc>
          <w:tcPr>
            <w:tcW w:w="560" w:type="dxa"/>
            <w:shd w:val="clear" w:color="auto" w:fill="auto"/>
          </w:tcPr>
          <w:p w:rsidR="00820115" w:rsidRPr="00460764" w:rsidRDefault="00460764" w:rsidP="0013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37-39</w:t>
            </w:r>
          </w:p>
        </w:tc>
        <w:tc>
          <w:tcPr>
            <w:tcW w:w="3077" w:type="dxa"/>
            <w:shd w:val="clear" w:color="auto" w:fill="auto"/>
          </w:tcPr>
          <w:p w:rsidR="00820115" w:rsidRPr="00460764" w:rsidRDefault="00820115" w:rsidP="0046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способностей. Викторина «Истина или ложь».</w:t>
            </w:r>
          </w:p>
        </w:tc>
        <w:tc>
          <w:tcPr>
            <w:tcW w:w="828" w:type="dxa"/>
            <w:shd w:val="clear" w:color="auto" w:fill="auto"/>
          </w:tcPr>
          <w:p w:rsidR="00820115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820115" w:rsidRPr="00460764" w:rsidRDefault="00F72E3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820115" w:rsidRPr="00460764" w:rsidRDefault="00F72E3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20115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731" w:type="dxa"/>
            <w:shd w:val="clear" w:color="auto" w:fill="auto"/>
          </w:tcPr>
          <w:p w:rsidR="00820115" w:rsidRPr="00460764" w:rsidRDefault="00820115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F72E31" w:rsidRPr="00820115" w:rsidTr="007203ED">
        <w:tc>
          <w:tcPr>
            <w:tcW w:w="560" w:type="dxa"/>
            <w:shd w:val="clear" w:color="auto" w:fill="auto"/>
          </w:tcPr>
          <w:p w:rsidR="00F72E31" w:rsidRPr="00460764" w:rsidRDefault="00460764" w:rsidP="0013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40-43</w:t>
            </w:r>
          </w:p>
        </w:tc>
        <w:tc>
          <w:tcPr>
            <w:tcW w:w="3077" w:type="dxa"/>
            <w:shd w:val="clear" w:color="auto" w:fill="auto"/>
          </w:tcPr>
          <w:p w:rsidR="00F72E31" w:rsidRPr="00460764" w:rsidRDefault="00F72E31" w:rsidP="0046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способностей. Игра «Найди логическую пару».</w:t>
            </w:r>
          </w:p>
        </w:tc>
        <w:tc>
          <w:tcPr>
            <w:tcW w:w="828" w:type="dxa"/>
            <w:shd w:val="clear" w:color="auto" w:fill="auto"/>
          </w:tcPr>
          <w:p w:rsidR="00F72E31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shd w:val="clear" w:color="auto" w:fill="auto"/>
          </w:tcPr>
          <w:p w:rsidR="00F72E31" w:rsidRPr="00460764" w:rsidRDefault="00F72E3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F72E31" w:rsidRPr="00460764" w:rsidRDefault="00F72E3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F72E31" w:rsidRPr="00460764" w:rsidRDefault="00F72E3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F72E31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F72E31" w:rsidRPr="00820115" w:rsidTr="007203ED">
        <w:tc>
          <w:tcPr>
            <w:tcW w:w="560" w:type="dxa"/>
            <w:shd w:val="clear" w:color="auto" w:fill="auto"/>
          </w:tcPr>
          <w:p w:rsidR="00F72E31" w:rsidRPr="00460764" w:rsidRDefault="00F72E31" w:rsidP="0013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F72E31" w:rsidRPr="00460764" w:rsidRDefault="00F72E31" w:rsidP="00132291">
            <w:pPr>
              <w:pStyle w:val="Default"/>
              <w:jc w:val="both"/>
              <w:rPr>
                <w:b/>
              </w:rPr>
            </w:pPr>
            <w:r w:rsidRPr="00460764">
              <w:rPr>
                <w:b/>
              </w:rPr>
              <w:t xml:space="preserve">Тренировка зрительной памяти. </w:t>
            </w:r>
          </w:p>
          <w:p w:rsidR="00F72E31" w:rsidRPr="00460764" w:rsidRDefault="00F72E31" w:rsidP="00132291">
            <w:pPr>
              <w:pStyle w:val="Default"/>
              <w:jc w:val="both"/>
              <w:rPr>
                <w:rStyle w:val="FontStyle28"/>
                <w:b/>
                <w:sz w:val="24"/>
                <w:szCs w:val="24"/>
              </w:rPr>
            </w:pPr>
            <w:r w:rsidRPr="00460764">
              <w:rPr>
                <w:b/>
              </w:rPr>
              <w:t>Логические задачи на развитие аналитических способностей.</w:t>
            </w:r>
          </w:p>
        </w:tc>
        <w:tc>
          <w:tcPr>
            <w:tcW w:w="828" w:type="dxa"/>
            <w:shd w:val="clear" w:color="auto" w:fill="auto"/>
          </w:tcPr>
          <w:p w:rsidR="00F72E31" w:rsidRPr="00460764" w:rsidRDefault="00F72E31" w:rsidP="001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05" w:type="dxa"/>
            <w:shd w:val="clear" w:color="auto" w:fill="auto"/>
          </w:tcPr>
          <w:p w:rsidR="00F72E31" w:rsidRPr="00460764" w:rsidRDefault="00F72E31" w:rsidP="001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09" w:type="dxa"/>
            <w:shd w:val="clear" w:color="auto" w:fill="auto"/>
          </w:tcPr>
          <w:p w:rsidR="00F72E31" w:rsidRPr="00460764" w:rsidRDefault="00F72E31" w:rsidP="001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2" w:type="dxa"/>
            <w:shd w:val="clear" w:color="auto" w:fill="auto"/>
          </w:tcPr>
          <w:p w:rsidR="00F72E31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Мини-олимпиада</w:t>
            </w:r>
          </w:p>
        </w:tc>
        <w:tc>
          <w:tcPr>
            <w:tcW w:w="1731" w:type="dxa"/>
            <w:shd w:val="clear" w:color="auto" w:fill="auto"/>
          </w:tcPr>
          <w:p w:rsidR="00F72E31" w:rsidRPr="00460764" w:rsidRDefault="00F72E3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E31" w:rsidRPr="00820115" w:rsidTr="007203ED">
        <w:trPr>
          <w:trHeight w:val="640"/>
        </w:trPr>
        <w:tc>
          <w:tcPr>
            <w:tcW w:w="560" w:type="dxa"/>
            <w:shd w:val="clear" w:color="auto" w:fill="auto"/>
          </w:tcPr>
          <w:p w:rsidR="00F72E31" w:rsidRPr="00460764" w:rsidRDefault="00460764" w:rsidP="0013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44-47</w:t>
            </w:r>
          </w:p>
        </w:tc>
        <w:tc>
          <w:tcPr>
            <w:tcW w:w="3077" w:type="dxa"/>
            <w:shd w:val="clear" w:color="auto" w:fill="auto"/>
          </w:tcPr>
          <w:p w:rsidR="00F72E31" w:rsidRPr="00460764" w:rsidRDefault="00F72E31" w:rsidP="0046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зрительной памяти. </w:t>
            </w:r>
            <w:r w:rsidRPr="004607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</w:t>
            </w:r>
            <w:proofErr w:type="gramStart"/>
            <w:r w:rsidRPr="004607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т«</w:t>
            </w:r>
            <w:proofErr w:type="gramEnd"/>
            <w:r w:rsidRPr="004607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Сравнение», «Алгоритм»</w:t>
            </w:r>
          </w:p>
        </w:tc>
        <w:tc>
          <w:tcPr>
            <w:tcW w:w="828" w:type="dxa"/>
            <w:shd w:val="clear" w:color="auto" w:fill="auto"/>
          </w:tcPr>
          <w:p w:rsidR="00F72E31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shd w:val="clear" w:color="auto" w:fill="auto"/>
          </w:tcPr>
          <w:p w:rsidR="00F72E31" w:rsidRPr="00460764" w:rsidRDefault="00F72E3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F72E31" w:rsidRPr="00460764" w:rsidRDefault="00F72E3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F72E31" w:rsidRPr="00460764" w:rsidRDefault="00F72E3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F72E31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72E31" w:rsidRPr="00820115" w:rsidTr="007203ED">
        <w:trPr>
          <w:trHeight w:val="640"/>
        </w:trPr>
        <w:tc>
          <w:tcPr>
            <w:tcW w:w="560" w:type="dxa"/>
            <w:shd w:val="clear" w:color="auto" w:fill="auto"/>
          </w:tcPr>
          <w:p w:rsidR="00F72E31" w:rsidRPr="00460764" w:rsidRDefault="00460764" w:rsidP="0013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48-53</w:t>
            </w:r>
          </w:p>
        </w:tc>
        <w:tc>
          <w:tcPr>
            <w:tcW w:w="3077" w:type="dxa"/>
            <w:shd w:val="clear" w:color="auto" w:fill="auto"/>
          </w:tcPr>
          <w:p w:rsidR="00F72E31" w:rsidRPr="00460764" w:rsidRDefault="00F72E31" w:rsidP="0046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Игра «Вещи вокруг нас».</w:t>
            </w:r>
          </w:p>
        </w:tc>
        <w:tc>
          <w:tcPr>
            <w:tcW w:w="828" w:type="dxa"/>
            <w:shd w:val="clear" w:color="auto" w:fill="auto"/>
          </w:tcPr>
          <w:p w:rsidR="00F72E31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  <w:shd w:val="clear" w:color="auto" w:fill="auto"/>
          </w:tcPr>
          <w:p w:rsidR="00F72E31" w:rsidRPr="00460764" w:rsidRDefault="00F72E3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F72E31" w:rsidRPr="00460764" w:rsidRDefault="00F72E3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F72E31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F72E31" w:rsidRPr="00460764" w:rsidRDefault="00F72E3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</w:tr>
      <w:tr w:rsidR="00F72E31" w:rsidRPr="00820115" w:rsidTr="007203ED">
        <w:trPr>
          <w:trHeight w:val="640"/>
        </w:trPr>
        <w:tc>
          <w:tcPr>
            <w:tcW w:w="560" w:type="dxa"/>
            <w:shd w:val="clear" w:color="auto" w:fill="auto"/>
          </w:tcPr>
          <w:p w:rsidR="00F72E31" w:rsidRPr="00460764" w:rsidRDefault="00460764" w:rsidP="0013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54-56</w:t>
            </w:r>
          </w:p>
        </w:tc>
        <w:tc>
          <w:tcPr>
            <w:tcW w:w="3077" w:type="dxa"/>
            <w:shd w:val="clear" w:color="auto" w:fill="auto"/>
          </w:tcPr>
          <w:p w:rsidR="00F72E31" w:rsidRPr="00460764" w:rsidRDefault="00F72E31" w:rsidP="0046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мышления. Игра «Художник»</w:t>
            </w:r>
          </w:p>
        </w:tc>
        <w:tc>
          <w:tcPr>
            <w:tcW w:w="828" w:type="dxa"/>
            <w:shd w:val="clear" w:color="auto" w:fill="auto"/>
          </w:tcPr>
          <w:p w:rsidR="00F72E31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F72E31" w:rsidRPr="00460764" w:rsidRDefault="00F72E3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F72E31" w:rsidRPr="00460764" w:rsidRDefault="00F72E3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F72E31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F72E31" w:rsidRPr="00460764" w:rsidRDefault="00F72E3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F72E31" w:rsidRPr="00820115" w:rsidTr="007203ED">
        <w:trPr>
          <w:trHeight w:val="121"/>
        </w:trPr>
        <w:tc>
          <w:tcPr>
            <w:tcW w:w="560" w:type="dxa"/>
            <w:shd w:val="clear" w:color="auto" w:fill="auto"/>
          </w:tcPr>
          <w:p w:rsidR="00F72E31" w:rsidRPr="00460764" w:rsidRDefault="00460764" w:rsidP="0013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57-59</w:t>
            </w:r>
          </w:p>
        </w:tc>
        <w:tc>
          <w:tcPr>
            <w:tcW w:w="3077" w:type="dxa"/>
            <w:shd w:val="clear" w:color="auto" w:fill="auto"/>
          </w:tcPr>
          <w:p w:rsidR="00F72E31" w:rsidRPr="00460764" w:rsidRDefault="00F72E31" w:rsidP="0046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и зрительной памяти.  Упражнения «Подбери картинки».</w:t>
            </w:r>
          </w:p>
        </w:tc>
        <w:tc>
          <w:tcPr>
            <w:tcW w:w="828" w:type="dxa"/>
            <w:shd w:val="clear" w:color="auto" w:fill="auto"/>
          </w:tcPr>
          <w:p w:rsidR="00F72E31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F72E31" w:rsidRPr="00460764" w:rsidRDefault="00F72E3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F72E31" w:rsidRPr="00460764" w:rsidRDefault="00F72E3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F72E31" w:rsidRPr="00460764" w:rsidRDefault="00F72E3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F72E31" w:rsidRPr="00460764" w:rsidRDefault="00F72E3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F72E31" w:rsidRPr="00820115" w:rsidTr="007203ED">
        <w:trPr>
          <w:trHeight w:val="121"/>
        </w:trPr>
        <w:tc>
          <w:tcPr>
            <w:tcW w:w="560" w:type="dxa"/>
            <w:shd w:val="clear" w:color="auto" w:fill="auto"/>
          </w:tcPr>
          <w:p w:rsidR="00F72E31" w:rsidRPr="00460764" w:rsidRDefault="00F72E31" w:rsidP="0013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F72E31" w:rsidRPr="00460764" w:rsidRDefault="00F72E31" w:rsidP="00132291">
            <w:pPr>
              <w:pStyle w:val="af1"/>
              <w:jc w:val="both"/>
              <w:rPr>
                <w:rStyle w:val="FontStyle28"/>
                <w:b/>
                <w:sz w:val="24"/>
                <w:szCs w:val="24"/>
              </w:rPr>
            </w:pPr>
            <w:r w:rsidRPr="00460764">
              <w:rPr>
                <w:rStyle w:val="FontStyle28"/>
                <w:b/>
                <w:sz w:val="24"/>
                <w:szCs w:val="24"/>
              </w:rPr>
              <w:t>Поиск закономерностей. Логические задачи на развитие способности рассуждать.</w:t>
            </w:r>
            <w:r w:rsidRPr="004607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shd w:val="clear" w:color="auto" w:fill="auto"/>
          </w:tcPr>
          <w:p w:rsidR="00F72E31" w:rsidRPr="00460764" w:rsidRDefault="00F72E31" w:rsidP="001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05" w:type="dxa"/>
            <w:shd w:val="clear" w:color="auto" w:fill="auto"/>
          </w:tcPr>
          <w:p w:rsidR="00F72E31" w:rsidRPr="00460764" w:rsidRDefault="00F72E31" w:rsidP="001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09" w:type="dxa"/>
            <w:shd w:val="clear" w:color="auto" w:fill="auto"/>
          </w:tcPr>
          <w:p w:rsidR="00F72E31" w:rsidRPr="00460764" w:rsidRDefault="00F72E31" w:rsidP="001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2" w:type="dxa"/>
            <w:shd w:val="clear" w:color="auto" w:fill="auto"/>
          </w:tcPr>
          <w:p w:rsidR="00F72E31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Конкурс интеллектуалов </w:t>
            </w:r>
          </w:p>
        </w:tc>
        <w:tc>
          <w:tcPr>
            <w:tcW w:w="1731" w:type="dxa"/>
            <w:shd w:val="clear" w:color="auto" w:fill="auto"/>
          </w:tcPr>
          <w:p w:rsidR="00F72E31" w:rsidRPr="00460764" w:rsidRDefault="00F72E3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E31" w:rsidRPr="00820115" w:rsidTr="007203ED">
        <w:trPr>
          <w:trHeight w:val="640"/>
        </w:trPr>
        <w:tc>
          <w:tcPr>
            <w:tcW w:w="560" w:type="dxa"/>
            <w:shd w:val="clear" w:color="auto" w:fill="auto"/>
          </w:tcPr>
          <w:p w:rsidR="00F72E31" w:rsidRPr="00460764" w:rsidRDefault="00460764" w:rsidP="0013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60-62</w:t>
            </w:r>
          </w:p>
        </w:tc>
        <w:tc>
          <w:tcPr>
            <w:tcW w:w="3077" w:type="dxa"/>
            <w:shd w:val="clear" w:color="auto" w:fill="auto"/>
          </w:tcPr>
          <w:p w:rsidR="00F72E31" w:rsidRPr="00460764" w:rsidRDefault="00F72E31" w:rsidP="0046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рассуждать. Тест «Сравнение», «Алгоритм»</w:t>
            </w:r>
          </w:p>
        </w:tc>
        <w:tc>
          <w:tcPr>
            <w:tcW w:w="828" w:type="dxa"/>
            <w:shd w:val="clear" w:color="auto" w:fill="auto"/>
          </w:tcPr>
          <w:p w:rsidR="00F72E31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F72E31" w:rsidRPr="00460764" w:rsidRDefault="00F72E3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F72E31" w:rsidRPr="00460764" w:rsidRDefault="00F72E3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F72E31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F72E31" w:rsidRPr="00460764" w:rsidRDefault="00F72E3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F72E31" w:rsidRPr="00820115" w:rsidTr="007203ED">
        <w:trPr>
          <w:trHeight w:val="640"/>
        </w:trPr>
        <w:tc>
          <w:tcPr>
            <w:tcW w:w="560" w:type="dxa"/>
            <w:shd w:val="clear" w:color="auto" w:fill="auto"/>
          </w:tcPr>
          <w:p w:rsidR="00F72E31" w:rsidRPr="00460764" w:rsidRDefault="00460764" w:rsidP="0013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63-65</w:t>
            </w:r>
          </w:p>
        </w:tc>
        <w:tc>
          <w:tcPr>
            <w:tcW w:w="3077" w:type="dxa"/>
            <w:shd w:val="clear" w:color="auto" w:fill="auto"/>
          </w:tcPr>
          <w:p w:rsidR="00F72E31" w:rsidRPr="00460764" w:rsidRDefault="00F72E31" w:rsidP="00460764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0764">
              <w:rPr>
                <w:rFonts w:ascii="Times New Roman" w:hAnsi="Times New Roman"/>
                <w:b w:val="0"/>
                <w:sz w:val="24"/>
                <w:szCs w:val="24"/>
              </w:rPr>
              <w:t xml:space="preserve">Обучение поиску закономерностей. Игра </w:t>
            </w:r>
            <w:r w:rsidRPr="00460764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«Найди отличия», «Чем похожи», «Распредели </w:t>
            </w:r>
            <w:r w:rsidRPr="00460764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lastRenderedPageBreak/>
              <w:t>по группам».</w:t>
            </w:r>
          </w:p>
        </w:tc>
        <w:tc>
          <w:tcPr>
            <w:tcW w:w="828" w:type="dxa"/>
            <w:shd w:val="clear" w:color="auto" w:fill="auto"/>
          </w:tcPr>
          <w:p w:rsidR="00F72E31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05" w:type="dxa"/>
            <w:shd w:val="clear" w:color="auto" w:fill="auto"/>
          </w:tcPr>
          <w:p w:rsidR="00F72E31" w:rsidRPr="00460764" w:rsidRDefault="00F72E3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F72E31" w:rsidRPr="00460764" w:rsidRDefault="00F72E3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F72E31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F72E31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</w:tr>
      <w:tr w:rsidR="00F72E31" w:rsidRPr="00820115" w:rsidTr="007203ED">
        <w:trPr>
          <w:trHeight w:val="640"/>
        </w:trPr>
        <w:tc>
          <w:tcPr>
            <w:tcW w:w="560" w:type="dxa"/>
            <w:shd w:val="clear" w:color="auto" w:fill="auto"/>
          </w:tcPr>
          <w:p w:rsidR="00F72E31" w:rsidRPr="00460764" w:rsidRDefault="00460764" w:rsidP="0013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66-67</w:t>
            </w:r>
          </w:p>
        </w:tc>
        <w:tc>
          <w:tcPr>
            <w:tcW w:w="3077" w:type="dxa"/>
            <w:shd w:val="clear" w:color="auto" w:fill="auto"/>
          </w:tcPr>
          <w:p w:rsidR="00F72E31" w:rsidRPr="00460764" w:rsidRDefault="00F72E31" w:rsidP="0046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Обучение поиску закономерностей. Викторина «Что? Где? Когда?»</w:t>
            </w:r>
          </w:p>
        </w:tc>
        <w:tc>
          <w:tcPr>
            <w:tcW w:w="828" w:type="dxa"/>
            <w:shd w:val="clear" w:color="auto" w:fill="auto"/>
          </w:tcPr>
          <w:p w:rsidR="00F72E31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F72E31" w:rsidRPr="00460764" w:rsidRDefault="00F72E3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F72E31" w:rsidRPr="00460764" w:rsidRDefault="00F72E3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F72E31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F72E31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</w:tr>
      <w:tr w:rsidR="00F72E31" w:rsidRPr="00820115" w:rsidTr="007203ED">
        <w:trPr>
          <w:trHeight w:val="640"/>
        </w:trPr>
        <w:tc>
          <w:tcPr>
            <w:tcW w:w="560" w:type="dxa"/>
            <w:shd w:val="clear" w:color="auto" w:fill="auto"/>
          </w:tcPr>
          <w:p w:rsidR="00F72E31" w:rsidRPr="00460764" w:rsidRDefault="00460764" w:rsidP="0013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3077" w:type="dxa"/>
            <w:shd w:val="clear" w:color="auto" w:fill="auto"/>
          </w:tcPr>
          <w:p w:rsidR="00F72E31" w:rsidRPr="00460764" w:rsidRDefault="00F72E31" w:rsidP="0046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Обучение поиску закономерностей.  Игра «Весёлые превращения»,</w:t>
            </w:r>
          </w:p>
        </w:tc>
        <w:tc>
          <w:tcPr>
            <w:tcW w:w="828" w:type="dxa"/>
            <w:shd w:val="clear" w:color="auto" w:fill="auto"/>
          </w:tcPr>
          <w:p w:rsidR="00F72E31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F72E31" w:rsidRPr="00460764" w:rsidRDefault="00F72E3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F72E31" w:rsidRPr="00460764" w:rsidRDefault="00F72E3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F72E31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754A86" w:rsidRPr="00460764" w:rsidRDefault="00754A86" w:rsidP="00754A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Занятие-путешествие</w:t>
            </w:r>
            <w:proofErr w:type="spellEnd"/>
          </w:p>
          <w:p w:rsidR="00F72E31" w:rsidRPr="00460764" w:rsidRDefault="00F72E3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E31" w:rsidRPr="00820115" w:rsidTr="007203ED">
        <w:trPr>
          <w:trHeight w:val="640"/>
        </w:trPr>
        <w:tc>
          <w:tcPr>
            <w:tcW w:w="560" w:type="dxa"/>
            <w:shd w:val="clear" w:color="auto" w:fill="auto"/>
          </w:tcPr>
          <w:p w:rsidR="00F72E31" w:rsidRPr="00460764" w:rsidRDefault="00460764" w:rsidP="0013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3077" w:type="dxa"/>
            <w:shd w:val="clear" w:color="auto" w:fill="auto"/>
          </w:tcPr>
          <w:p w:rsidR="00F72E31" w:rsidRPr="00460764" w:rsidRDefault="00F72E31" w:rsidP="0046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Обучение поиску закономерностей. Логические задачи.</w:t>
            </w:r>
          </w:p>
        </w:tc>
        <w:tc>
          <w:tcPr>
            <w:tcW w:w="828" w:type="dxa"/>
            <w:shd w:val="clear" w:color="auto" w:fill="auto"/>
          </w:tcPr>
          <w:p w:rsidR="00F72E31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  <w:shd w:val="clear" w:color="auto" w:fill="auto"/>
          </w:tcPr>
          <w:p w:rsidR="00F72E31" w:rsidRPr="00460764" w:rsidRDefault="00F72E3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F72E31" w:rsidRPr="00460764" w:rsidRDefault="00F72E3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F72E31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F72E31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</w:tr>
      <w:tr w:rsidR="00F72E31" w:rsidRPr="00820115" w:rsidTr="007203ED">
        <w:trPr>
          <w:trHeight w:val="640"/>
        </w:trPr>
        <w:tc>
          <w:tcPr>
            <w:tcW w:w="560" w:type="dxa"/>
            <w:shd w:val="clear" w:color="auto" w:fill="auto"/>
          </w:tcPr>
          <w:p w:rsidR="00F72E31" w:rsidRPr="00460764" w:rsidRDefault="00F72E31" w:rsidP="0013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F72E31" w:rsidRPr="00460764" w:rsidRDefault="00F72E31" w:rsidP="00132291">
            <w:pPr>
              <w:pStyle w:val="af1"/>
              <w:jc w:val="both"/>
              <w:rPr>
                <w:rStyle w:val="FontStyle28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/>
                <w:b/>
                <w:sz w:val="24"/>
                <w:szCs w:val="24"/>
              </w:rPr>
              <w:t>Развитие пространственного воображения. Работа со спичками.</w:t>
            </w:r>
          </w:p>
        </w:tc>
        <w:tc>
          <w:tcPr>
            <w:tcW w:w="828" w:type="dxa"/>
            <w:shd w:val="clear" w:color="auto" w:fill="auto"/>
          </w:tcPr>
          <w:p w:rsidR="00F72E31" w:rsidRPr="00460764" w:rsidRDefault="00F72E31" w:rsidP="001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05" w:type="dxa"/>
            <w:shd w:val="clear" w:color="auto" w:fill="auto"/>
          </w:tcPr>
          <w:p w:rsidR="00F72E31" w:rsidRPr="00460764" w:rsidRDefault="00F72E31" w:rsidP="001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09" w:type="dxa"/>
            <w:shd w:val="clear" w:color="auto" w:fill="auto"/>
          </w:tcPr>
          <w:p w:rsidR="00F72E31" w:rsidRPr="00460764" w:rsidRDefault="00F72E31" w:rsidP="001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2" w:type="dxa"/>
            <w:shd w:val="clear" w:color="auto" w:fill="auto"/>
          </w:tcPr>
          <w:p w:rsidR="00F72E31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Защита перед группой</w:t>
            </w:r>
          </w:p>
        </w:tc>
        <w:tc>
          <w:tcPr>
            <w:tcW w:w="1731" w:type="dxa"/>
            <w:shd w:val="clear" w:color="auto" w:fill="auto"/>
          </w:tcPr>
          <w:p w:rsidR="00F72E31" w:rsidRPr="00460764" w:rsidRDefault="00F72E3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E31" w:rsidRPr="00820115" w:rsidTr="007203ED">
        <w:tc>
          <w:tcPr>
            <w:tcW w:w="560" w:type="dxa"/>
            <w:shd w:val="clear" w:color="auto" w:fill="auto"/>
          </w:tcPr>
          <w:p w:rsidR="00F72E31" w:rsidRPr="00460764" w:rsidRDefault="00460764" w:rsidP="0013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3077" w:type="dxa"/>
            <w:shd w:val="clear" w:color="auto" w:fill="auto"/>
          </w:tcPr>
          <w:p w:rsidR="00F72E31" w:rsidRPr="00460764" w:rsidRDefault="00F72E31" w:rsidP="0046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 Игра «Догадайся и дорисуй».</w:t>
            </w:r>
          </w:p>
        </w:tc>
        <w:tc>
          <w:tcPr>
            <w:tcW w:w="828" w:type="dxa"/>
            <w:shd w:val="clear" w:color="auto" w:fill="auto"/>
          </w:tcPr>
          <w:p w:rsidR="00F72E31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F72E31" w:rsidRPr="00460764" w:rsidRDefault="00E50735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F72E31" w:rsidRPr="00460764" w:rsidRDefault="00E50735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F72E31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F72E31" w:rsidRPr="00460764" w:rsidRDefault="00F72E3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F72E31" w:rsidRPr="00820115" w:rsidTr="007203ED">
        <w:tc>
          <w:tcPr>
            <w:tcW w:w="560" w:type="dxa"/>
            <w:shd w:val="clear" w:color="auto" w:fill="auto"/>
          </w:tcPr>
          <w:p w:rsidR="00F72E31" w:rsidRPr="00460764" w:rsidRDefault="00E50735" w:rsidP="0013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77-79</w:t>
            </w:r>
          </w:p>
        </w:tc>
        <w:tc>
          <w:tcPr>
            <w:tcW w:w="3077" w:type="dxa"/>
            <w:shd w:val="clear" w:color="auto" w:fill="auto"/>
          </w:tcPr>
          <w:p w:rsidR="00F72E31" w:rsidRPr="00460764" w:rsidRDefault="00F72E31" w:rsidP="0046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Ребусы. Задание по перекладыванию спичек.</w:t>
            </w:r>
          </w:p>
        </w:tc>
        <w:tc>
          <w:tcPr>
            <w:tcW w:w="828" w:type="dxa"/>
            <w:shd w:val="clear" w:color="auto" w:fill="auto"/>
          </w:tcPr>
          <w:p w:rsidR="00E50735" w:rsidRPr="00460764" w:rsidRDefault="00F72E31" w:rsidP="00E5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7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F72E31" w:rsidRPr="00460764" w:rsidRDefault="00E50735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F72E31" w:rsidRPr="00460764" w:rsidRDefault="00E50735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F72E31" w:rsidRPr="00460764" w:rsidRDefault="00F72E31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F72E31" w:rsidRPr="00460764" w:rsidRDefault="00460764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F72E31" w:rsidRPr="00820115" w:rsidTr="007203ED">
        <w:tc>
          <w:tcPr>
            <w:tcW w:w="560" w:type="dxa"/>
            <w:shd w:val="clear" w:color="auto" w:fill="auto"/>
          </w:tcPr>
          <w:p w:rsidR="00F72E31" w:rsidRPr="00460764" w:rsidRDefault="00E50735" w:rsidP="0013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3077" w:type="dxa"/>
            <w:shd w:val="clear" w:color="auto" w:fill="auto"/>
          </w:tcPr>
          <w:p w:rsidR="00F72E31" w:rsidRPr="00460764" w:rsidRDefault="00F72E31" w:rsidP="0046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мышления. Анаграммы.</w:t>
            </w:r>
          </w:p>
        </w:tc>
        <w:tc>
          <w:tcPr>
            <w:tcW w:w="828" w:type="dxa"/>
            <w:shd w:val="clear" w:color="auto" w:fill="auto"/>
          </w:tcPr>
          <w:p w:rsidR="00F72E31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F72E31" w:rsidRPr="00460764" w:rsidRDefault="00E50735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F72E31" w:rsidRPr="00460764" w:rsidRDefault="00E50735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F72E31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F72E31" w:rsidRPr="00460764" w:rsidRDefault="00460764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F72E31" w:rsidRPr="00820115" w:rsidTr="007203ED">
        <w:tc>
          <w:tcPr>
            <w:tcW w:w="560" w:type="dxa"/>
            <w:shd w:val="clear" w:color="auto" w:fill="auto"/>
          </w:tcPr>
          <w:p w:rsidR="00F72E31" w:rsidRPr="00460764" w:rsidRDefault="00E50735" w:rsidP="0013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3077" w:type="dxa"/>
            <w:shd w:val="clear" w:color="auto" w:fill="auto"/>
          </w:tcPr>
          <w:p w:rsidR="00F72E31" w:rsidRPr="00460764" w:rsidRDefault="00F72E31" w:rsidP="0046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Ребусы. Задание по перекладыванию спичек.</w:t>
            </w:r>
          </w:p>
        </w:tc>
        <w:tc>
          <w:tcPr>
            <w:tcW w:w="828" w:type="dxa"/>
            <w:shd w:val="clear" w:color="auto" w:fill="auto"/>
          </w:tcPr>
          <w:p w:rsidR="00F72E31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F72E31" w:rsidRPr="00460764" w:rsidRDefault="00E50735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F72E31" w:rsidRPr="00460764" w:rsidRDefault="00E50735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F72E31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F72E31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</w:tr>
      <w:tr w:rsidR="00F72E31" w:rsidRPr="00820115" w:rsidTr="007203ED">
        <w:tc>
          <w:tcPr>
            <w:tcW w:w="560" w:type="dxa"/>
            <w:shd w:val="clear" w:color="auto" w:fill="auto"/>
          </w:tcPr>
          <w:p w:rsidR="00F72E31" w:rsidRPr="00460764" w:rsidRDefault="00E50735" w:rsidP="0013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3077" w:type="dxa"/>
            <w:shd w:val="clear" w:color="auto" w:fill="auto"/>
          </w:tcPr>
          <w:p w:rsidR="00F72E31" w:rsidRPr="00460764" w:rsidRDefault="00F72E31" w:rsidP="0046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Игры: «Табу», «Не повторяться»</w:t>
            </w:r>
          </w:p>
        </w:tc>
        <w:tc>
          <w:tcPr>
            <w:tcW w:w="828" w:type="dxa"/>
            <w:shd w:val="clear" w:color="auto" w:fill="auto"/>
          </w:tcPr>
          <w:p w:rsidR="00F72E31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F72E31" w:rsidRPr="00460764" w:rsidRDefault="00E50735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F72E31" w:rsidRPr="00460764" w:rsidRDefault="00E50735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F72E31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F72E31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F72E31" w:rsidRPr="00820115" w:rsidTr="007203ED">
        <w:tc>
          <w:tcPr>
            <w:tcW w:w="560" w:type="dxa"/>
            <w:shd w:val="clear" w:color="auto" w:fill="auto"/>
          </w:tcPr>
          <w:p w:rsidR="00F72E31" w:rsidRPr="00460764" w:rsidRDefault="00E50735" w:rsidP="0013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86-88</w:t>
            </w:r>
          </w:p>
        </w:tc>
        <w:tc>
          <w:tcPr>
            <w:tcW w:w="3077" w:type="dxa"/>
            <w:shd w:val="clear" w:color="auto" w:fill="auto"/>
          </w:tcPr>
          <w:p w:rsidR="00F72E31" w:rsidRPr="00460764" w:rsidRDefault="00F72E31" w:rsidP="0046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Числовые ребусы.</w:t>
            </w:r>
          </w:p>
        </w:tc>
        <w:tc>
          <w:tcPr>
            <w:tcW w:w="828" w:type="dxa"/>
            <w:shd w:val="clear" w:color="auto" w:fill="auto"/>
          </w:tcPr>
          <w:p w:rsidR="00F72E31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F72E31" w:rsidRPr="00460764" w:rsidRDefault="00E50735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F72E31" w:rsidRPr="00460764" w:rsidRDefault="00E50735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F72E31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F72E31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</w:tr>
      <w:tr w:rsidR="00F72E31" w:rsidRPr="00820115" w:rsidTr="007203ED">
        <w:tc>
          <w:tcPr>
            <w:tcW w:w="560" w:type="dxa"/>
            <w:shd w:val="clear" w:color="auto" w:fill="auto"/>
          </w:tcPr>
          <w:p w:rsidR="00F72E31" w:rsidRPr="00460764" w:rsidRDefault="00E50735" w:rsidP="0013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3077" w:type="dxa"/>
            <w:shd w:val="clear" w:color="auto" w:fill="auto"/>
          </w:tcPr>
          <w:p w:rsidR="00F72E31" w:rsidRPr="00460764" w:rsidRDefault="00F72E31" w:rsidP="0046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 Игра «Угадай предмет».</w:t>
            </w:r>
          </w:p>
        </w:tc>
        <w:tc>
          <w:tcPr>
            <w:tcW w:w="828" w:type="dxa"/>
            <w:shd w:val="clear" w:color="auto" w:fill="auto"/>
          </w:tcPr>
          <w:p w:rsidR="00F72E31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F72E31" w:rsidRPr="00460764" w:rsidRDefault="00E50735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F72E31" w:rsidRPr="00460764" w:rsidRDefault="00E50735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F72E31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F72E31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</w:tr>
      <w:tr w:rsidR="00754A86" w:rsidRPr="00820115" w:rsidTr="007203ED">
        <w:tc>
          <w:tcPr>
            <w:tcW w:w="560" w:type="dxa"/>
            <w:shd w:val="clear" w:color="auto" w:fill="auto"/>
          </w:tcPr>
          <w:p w:rsidR="00754A86" w:rsidRPr="00460764" w:rsidRDefault="00754A86" w:rsidP="0013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754A86" w:rsidRPr="00460764" w:rsidRDefault="00754A86" w:rsidP="00132291">
            <w:pPr>
              <w:pStyle w:val="Default"/>
              <w:jc w:val="both"/>
              <w:rPr>
                <w:b/>
              </w:rPr>
            </w:pPr>
            <w:r w:rsidRPr="00460764">
              <w:rPr>
                <w:b/>
                <w:shd w:val="clear" w:color="auto" w:fill="FFFFFF"/>
              </w:rPr>
              <w:t xml:space="preserve"> </w:t>
            </w:r>
            <w:r w:rsidRPr="00460764">
              <w:rPr>
                <w:b/>
              </w:rPr>
              <w:t xml:space="preserve"> Развитие логического мышления. Логические задачи на развитие способности рассуждать. </w:t>
            </w:r>
          </w:p>
          <w:p w:rsidR="00754A86" w:rsidRPr="00460764" w:rsidRDefault="00754A86" w:rsidP="00132291">
            <w:pPr>
              <w:pStyle w:val="af1"/>
              <w:jc w:val="both"/>
              <w:rPr>
                <w:rStyle w:val="FontStyle28"/>
                <w:b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754A86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5" w:type="dxa"/>
            <w:shd w:val="clear" w:color="auto" w:fill="auto"/>
          </w:tcPr>
          <w:p w:rsidR="00754A86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9" w:type="dxa"/>
            <w:shd w:val="clear" w:color="auto" w:fill="auto"/>
          </w:tcPr>
          <w:p w:rsidR="00754A86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2" w:type="dxa"/>
            <w:shd w:val="clear" w:color="auto" w:fill="auto"/>
          </w:tcPr>
          <w:p w:rsidR="00754A86" w:rsidRPr="00460764" w:rsidRDefault="00754A86" w:rsidP="0046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Конкурс интеллектуалов </w:t>
            </w:r>
          </w:p>
        </w:tc>
        <w:tc>
          <w:tcPr>
            <w:tcW w:w="1731" w:type="dxa"/>
            <w:shd w:val="clear" w:color="auto" w:fill="auto"/>
          </w:tcPr>
          <w:p w:rsidR="00754A86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86" w:rsidRPr="00820115" w:rsidTr="007203ED">
        <w:tc>
          <w:tcPr>
            <w:tcW w:w="560" w:type="dxa"/>
            <w:shd w:val="clear" w:color="auto" w:fill="auto"/>
          </w:tcPr>
          <w:p w:rsidR="00754A86" w:rsidRPr="00460764" w:rsidRDefault="00D125C3" w:rsidP="0013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91-94</w:t>
            </w:r>
          </w:p>
        </w:tc>
        <w:tc>
          <w:tcPr>
            <w:tcW w:w="3077" w:type="dxa"/>
            <w:shd w:val="clear" w:color="auto" w:fill="auto"/>
          </w:tcPr>
          <w:p w:rsidR="00754A86" w:rsidRPr="00460764" w:rsidRDefault="00754A86" w:rsidP="0046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рассуждать. Викторина «Найди общий признак»</w:t>
            </w:r>
          </w:p>
        </w:tc>
        <w:tc>
          <w:tcPr>
            <w:tcW w:w="828" w:type="dxa"/>
            <w:shd w:val="clear" w:color="auto" w:fill="auto"/>
          </w:tcPr>
          <w:p w:rsidR="00754A86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shd w:val="clear" w:color="auto" w:fill="auto"/>
          </w:tcPr>
          <w:p w:rsidR="00754A86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754A86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754A86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754A86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</w:tr>
      <w:tr w:rsidR="00754A86" w:rsidRPr="00820115" w:rsidTr="007203ED">
        <w:tc>
          <w:tcPr>
            <w:tcW w:w="560" w:type="dxa"/>
            <w:shd w:val="clear" w:color="auto" w:fill="auto"/>
          </w:tcPr>
          <w:p w:rsidR="00754A86" w:rsidRPr="00460764" w:rsidRDefault="00D125C3" w:rsidP="0013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95-98</w:t>
            </w:r>
          </w:p>
        </w:tc>
        <w:tc>
          <w:tcPr>
            <w:tcW w:w="3077" w:type="dxa"/>
            <w:shd w:val="clear" w:color="auto" w:fill="auto"/>
          </w:tcPr>
          <w:p w:rsidR="00754A86" w:rsidRPr="00460764" w:rsidRDefault="00754A86" w:rsidP="0046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способностей. Игра «Причинно-следственные цепочки»</w:t>
            </w:r>
          </w:p>
        </w:tc>
        <w:tc>
          <w:tcPr>
            <w:tcW w:w="828" w:type="dxa"/>
            <w:shd w:val="clear" w:color="auto" w:fill="auto"/>
          </w:tcPr>
          <w:p w:rsidR="00754A86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shd w:val="clear" w:color="auto" w:fill="auto"/>
          </w:tcPr>
          <w:p w:rsidR="00754A86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754A86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754A86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754A86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54A86" w:rsidRPr="00820115" w:rsidTr="007203ED">
        <w:tc>
          <w:tcPr>
            <w:tcW w:w="560" w:type="dxa"/>
            <w:shd w:val="clear" w:color="auto" w:fill="auto"/>
          </w:tcPr>
          <w:p w:rsidR="00754A86" w:rsidRPr="00460764" w:rsidRDefault="00D125C3" w:rsidP="0013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3077" w:type="dxa"/>
            <w:shd w:val="clear" w:color="auto" w:fill="auto"/>
          </w:tcPr>
          <w:p w:rsidR="00754A86" w:rsidRPr="00460764" w:rsidRDefault="00754A86" w:rsidP="0046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операций. Игра «Так бывает или нет?»</w:t>
            </w:r>
          </w:p>
        </w:tc>
        <w:tc>
          <w:tcPr>
            <w:tcW w:w="828" w:type="dxa"/>
            <w:shd w:val="clear" w:color="auto" w:fill="auto"/>
          </w:tcPr>
          <w:p w:rsidR="00754A86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754A86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754A86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754A86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754A86" w:rsidRPr="00460764" w:rsidRDefault="00460764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754A86" w:rsidRPr="00820115" w:rsidTr="007203ED">
        <w:tc>
          <w:tcPr>
            <w:tcW w:w="560" w:type="dxa"/>
            <w:shd w:val="clear" w:color="auto" w:fill="auto"/>
          </w:tcPr>
          <w:p w:rsidR="00754A86" w:rsidRPr="00460764" w:rsidRDefault="00D125C3" w:rsidP="0013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101-103</w:t>
            </w:r>
          </w:p>
        </w:tc>
        <w:tc>
          <w:tcPr>
            <w:tcW w:w="3077" w:type="dxa"/>
            <w:shd w:val="clear" w:color="auto" w:fill="auto"/>
          </w:tcPr>
          <w:p w:rsidR="00754A86" w:rsidRPr="00460764" w:rsidRDefault="00754A86" w:rsidP="004607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операций. Игры: «Найди слово», «Отгадай по признакам».</w:t>
            </w:r>
          </w:p>
        </w:tc>
        <w:tc>
          <w:tcPr>
            <w:tcW w:w="828" w:type="dxa"/>
            <w:shd w:val="clear" w:color="auto" w:fill="auto"/>
          </w:tcPr>
          <w:p w:rsidR="00754A86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754A86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754A86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754A86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754A86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54A86" w:rsidRPr="00820115" w:rsidTr="007203ED">
        <w:tc>
          <w:tcPr>
            <w:tcW w:w="560" w:type="dxa"/>
            <w:shd w:val="clear" w:color="auto" w:fill="auto"/>
          </w:tcPr>
          <w:p w:rsidR="00754A86" w:rsidRPr="00460764" w:rsidRDefault="00D125C3" w:rsidP="0013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3077" w:type="dxa"/>
            <w:shd w:val="clear" w:color="auto" w:fill="auto"/>
          </w:tcPr>
          <w:p w:rsidR="00754A86" w:rsidRPr="00460764" w:rsidRDefault="00754A86" w:rsidP="0046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операций. Игры:</w:t>
            </w:r>
            <w:r w:rsidRPr="00460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«Объясни слово, не называя его»</w:t>
            </w:r>
          </w:p>
        </w:tc>
        <w:tc>
          <w:tcPr>
            <w:tcW w:w="828" w:type="dxa"/>
            <w:shd w:val="clear" w:color="auto" w:fill="auto"/>
          </w:tcPr>
          <w:p w:rsidR="00754A86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754A86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754A86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754A86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754A86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</w:tr>
      <w:tr w:rsidR="00754A86" w:rsidRPr="00820115" w:rsidTr="007203ED">
        <w:tc>
          <w:tcPr>
            <w:tcW w:w="560" w:type="dxa"/>
            <w:shd w:val="clear" w:color="auto" w:fill="auto"/>
          </w:tcPr>
          <w:p w:rsidR="00754A86" w:rsidRPr="00460764" w:rsidRDefault="00D125C3" w:rsidP="0013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3077" w:type="dxa"/>
            <w:shd w:val="clear" w:color="auto" w:fill="auto"/>
          </w:tcPr>
          <w:p w:rsidR="00754A86" w:rsidRPr="00460764" w:rsidRDefault="00754A86" w:rsidP="0046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способности рассуждать. Викторина « </w:t>
            </w:r>
            <w:proofErr w:type="gram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 глубь</w:t>
            </w:r>
            <w:proofErr w:type="gram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веков на машине времени»</w:t>
            </w:r>
          </w:p>
        </w:tc>
        <w:tc>
          <w:tcPr>
            <w:tcW w:w="828" w:type="dxa"/>
            <w:shd w:val="clear" w:color="auto" w:fill="auto"/>
          </w:tcPr>
          <w:p w:rsidR="00754A86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754A86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754A86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754A86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754A86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</w:tr>
      <w:tr w:rsidR="00754A86" w:rsidRPr="00820115" w:rsidTr="007203ED">
        <w:tc>
          <w:tcPr>
            <w:tcW w:w="560" w:type="dxa"/>
            <w:shd w:val="clear" w:color="auto" w:fill="auto"/>
          </w:tcPr>
          <w:p w:rsidR="00754A86" w:rsidRPr="00460764" w:rsidRDefault="00D125C3" w:rsidP="0013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77" w:type="dxa"/>
            <w:shd w:val="clear" w:color="auto" w:fill="auto"/>
          </w:tcPr>
          <w:p w:rsidR="00754A86" w:rsidRPr="00460764" w:rsidRDefault="00754A86" w:rsidP="00132291">
            <w:pPr>
              <w:pStyle w:val="Default"/>
              <w:jc w:val="both"/>
              <w:rPr>
                <w:b/>
                <w:shd w:val="clear" w:color="auto" w:fill="FFFFFF"/>
              </w:rPr>
            </w:pPr>
            <w:r w:rsidRPr="00460764">
              <w:rPr>
                <w:b/>
              </w:rPr>
              <w:t>Диагностика уровня развития познавательных процессов в конце года (Выявление уровня развития познавательных процессов)</w:t>
            </w:r>
          </w:p>
        </w:tc>
        <w:tc>
          <w:tcPr>
            <w:tcW w:w="828" w:type="dxa"/>
            <w:shd w:val="clear" w:color="auto" w:fill="auto"/>
          </w:tcPr>
          <w:p w:rsidR="00754A86" w:rsidRPr="00460764" w:rsidRDefault="00754A86" w:rsidP="001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5" w:type="dxa"/>
            <w:shd w:val="clear" w:color="auto" w:fill="auto"/>
          </w:tcPr>
          <w:p w:rsidR="00754A86" w:rsidRPr="00460764" w:rsidRDefault="00754A86" w:rsidP="001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754A86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shd w:val="clear" w:color="auto" w:fill="auto"/>
          </w:tcPr>
          <w:p w:rsidR="00754A86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754A86" w:rsidRPr="00460764" w:rsidRDefault="00754A86" w:rsidP="0013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4A86" w:rsidRPr="00820115" w:rsidTr="007203ED">
        <w:tc>
          <w:tcPr>
            <w:tcW w:w="560" w:type="dxa"/>
            <w:shd w:val="clear" w:color="auto" w:fill="auto"/>
          </w:tcPr>
          <w:p w:rsidR="00754A86" w:rsidRPr="00460764" w:rsidRDefault="00754A86" w:rsidP="0013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754A86" w:rsidRPr="00460764" w:rsidRDefault="00754A86" w:rsidP="0013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28" w:type="dxa"/>
            <w:shd w:val="clear" w:color="auto" w:fill="auto"/>
          </w:tcPr>
          <w:p w:rsidR="00754A86" w:rsidRPr="00460764" w:rsidRDefault="00754A86" w:rsidP="001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005" w:type="dxa"/>
            <w:shd w:val="clear" w:color="auto" w:fill="auto"/>
          </w:tcPr>
          <w:p w:rsidR="00754A86" w:rsidRPr="00460764" w:rsidRDefault="00754A86" w:rsidP="001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309" w:type="dxa"/>
            <w:shd w:val="clear" w:color="auto" w:fill="auto"/>
          </w:tcPr>
          <w:p w:rsidR="00754A86" w:rsidRPr="00460764" w:rsidRDefault="00754A86" w:rsidP="001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982" w:type="dxa"/>
            <w:shd w:val="clear" w:color="auto" w:fill="auto"/>
          </w:tcPr>
          <w:p w:rsidR="00754A86" w:rsidRPr="00460764" w:rsidRDefault="00754A86" w:rsidP="001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754A86" w:rsidRPr="00460764" w:rsidRDefault="00754A86" w:rsidP="001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1D72" w:rsidRPr="00E11D72" w:rsidRDefault="00E11D72" w:rsidP="00E11D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72" w:rsidRPr="00E11D72" w:rsidRDefault="00E11D72" w:rsidP="00E11D72">
      <w:pPr>
        <w:pStyle w:val="ab"/>
        <w:spacing w:before="0" w:beforeAutospacing="0" w:after="0" w:afterAutospacing="0"/>
        <w:jc w:val="center"/>
      </w:pPr>
      <w:r w:rsidRPr="00E11D72">
        <w:t>2.2.3. ТРЕТИЙ ГОД ОБУЧЕНИЯ</w:t>
      </w:r>
    </w:p>
    <w:p w:rsidR="00E11D72" w:rsidRDefault="00E11D72" w:rsidP="00E11D72">
      <w:pPr>
        <w:pStyle w:val="ab"/>
        <w:jc w:val="center"/>
      </w:pPr>
      <w:r w:rsidRPr="00E11D72">
        <w:t>ПЕРЕЧЕНЬ ТЕМ И РАСЧЕТ ЧАСОВ</w:t>
      </w: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727"/>
        <w:gridCol w:w="828"/>
        <w:gridCol w:w="1005"/>
        <w:gridCol w:w="1309"/>
        <w:gridCol w:w="1982"/>
        <w:gridCol w:w="1985"/>
      </w:tblGrid>
      <w:tr w:rsidR="00D125C3" w:rsidRPr="00820115" w:rsidTr="00E723BA">
        <w:tc>
          <w:tcPr>
            <w:tcW w:w="656" w:type="dxa"/>
            <w:shd w:val="clear" w:color="auto" w:fill="auto"/>
          </w:tcPr>
          <w:p w:rsidR="00D125C3" w:rsidRPr="00460764" w:rsidRDefault="00D125C3" w:rsidP="002F4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27" w:type="dxa"/>
            <w:shd w:val="clear" w:color="auto" w:fill="auto"/>
          </w:tcPr>
          <w:p w:rsidR="00D125C3" w:rsidRPr="00460764" w:rsidRDefault="00D125C3" w:rsidP="002F4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28" w:type="dxa"/>
            <w:shd w:val="clear" w:color="auto" w:fill="auto"/>
          </w:tcPr>
          <w:p w:rsidR="00D125C3" w:rsidRPr="00460764" w:rsidRDefault="00D125C3" w:rsidP="002F4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D125C3" w:rsidRPr="00460764" w:rsidRDefault="00D125C3" w:rsidP="002F4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005" w:type="dxa"/>
            <w:shd w:val="clear" w:color="auto" w:fill="auto"/>
          </w:tcPr>
          <w:p w:rsidR="00D125C3" w:rsidRPr="00460764" w:rsidRDefault="00D125C3" w:rsidP="002F4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shd w:val="clear" w:color="auto" w:fill="auto"/>
          </w:tcPr>
          <w:p w:rsidR="00D125C3" w:rsidRPr="00460764" w:rsidRDefault="00D125C3" w:rsidP="002F4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982" w:type="dxa"/>
            <w:shd w:val="clear" w:color="auto" w:fill="auto"/>
          </w:tcPr>
          <w:p w:rsidR="00D125C3" w:rsidRPr="00460764" w:rsidRDefault="00D125C3" w:rsidP="002F4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5" w:type="dxa"/>
            <w:shd w:val="clear" w:color="auto" w:fill="auto"/>
          </w:tcPr>
          <w:p w:rsidR="00D125C3" w:rsidRPr="00460764" w:rsidRDefault="00D125C3" w:rsidP="002F4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</w:tr>
      <w:tr w:rsidR="00D125C3" w:rsidRPr="00820115" w:rsidTr="00E723BA">
        <w:tc>
          <w:tcPr>
            <w:tcW w:w="656" w:type="dxa"/>
            <w:shd w:val="clear" w:color="auto" w:fill="auto"/>
          </w:tcPr>
          <w:p w:rsidR="00D125C3" w:rsidRPr="00460764" w:rsidRDefault="00D125C3" w:rsidP="002F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7" w:type="dxa"/>
            <w:shd w:val="clear" w:color="auto" w:fill="auto"/>
          </w:tcPr>
          <w:p w:rsidR="00D125C3" w:rsidRPr="00460764" w:rsidRDefault="00D125C3" w:rsidP="002F4060">
            <w:pPr>
              <w:pStyle w:val="af1"/>
              <w:jc w:val="both"/>
              <w:rPr>
                <w:rStyle w:val="FontStyle28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/>
                <w:b/>
                <w:sz w:val="24"/>
                <w:szCs w:val="24"/>
              </w:rPr>
              <w:t xml:space="preserve">Вводное занятие. </w:t>
            </w:r>
            <w:r w:rsidRPr="00460764">
              <w:rPr>
                <w:rStyle w:val="FontStyle28"/>
                <w:b/>
                <w:sz w:val="24"/>
                <w:szCs w:val="24"/>
              </w:rPr>
              <w:t>Диагностика уровня развития познавательных процессов</w:t>
            </w:r>
          </w:p>
          <w:p w:rsidR="00D125C3" w:rsidRPr="00460764" w:rsidRDefault="00D125C3" w:rsidP="002F4060">
            <w:pPr>
              <w:pStyle w:val="Default"/>
              <w:jc w:val="both"/>
              <w:rPr>
                <w:b/>
              </w:rPr>
            </w:pPr>
            <w:r w:rsidRPr="00460764">
              <w:rPr>
                <w:b/>
              </w:rPr>
              <w:t xml:space="preserve">Выявление уровня развития внимания, восприятия, воображения, памяти и мышления. </w:t>
            </w:r>
          </w:p>
        </w:tc>
        <w:tc>
          <w:tcPr>
            <w:tcW w:w="828" w:type="dxa"/>
            <w:shd w:val="clear" w:color="auto" w:fill="auto"/>
          </w:tcPr>
          <w:p w:rsidR="00D125C3" w:rsidRPr="00460764" w:rsidRDefault="00D125C3" w:rsidP="002F4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5" w:type="dxa"/>
            <w:shd w:val="clear" w:color="auto" w:fill="auto"/>
          </w:tcPr>
          <w:p w:rsidR="00D125C3" w:rsidRPr="00460764" w:rsidRDefault="00D125C3" w:rsidP="002F4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D125C3" w:rsidRPr="00460764" w:rsidRDefault="00D125C3" w:rsidP="002F4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2" w:type="dxa"/>
            <w:shd w:val="clear" w:color="auto" w:fill="auto"/>
          </w:tcPr>
          <w:p w:rsidR="00D125C3" w:rsidRPr="00460764" w:rsidRDefault="00D125C3" w:rsidP="002F4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125C3" w:rsidRPr="00460764" w:rsidRDefault="00D125C3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125C3" w:rsidRPr="00820115" w:rsidTr="00E723BA">
        <w:tc>
          <w:tcPr>
            <w:tcW w:w="656" w:type="dxa"/>
            <w:shd w:val="clear" w:color="auto" w:fill="auto"/>
          </w:tcPr>
          <w:p w:rsidR="00D125C3" w:rsidRPr="00460764" w:rsidRDefault="00D125C3" w:rsidP="002F4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D125C3" w:rsidRPr="00460764" w:rsidRDefault="00D125C3" w:rsidP="002F4060">
            <w:pPr>
              <w:pStyle w:val="Default"/>
              <w:jc w:val="both"/>
              <w:rPr>
                <w:b/>
              </w:rPr>
            </w:pPr>
            <w:r w:rsidRPr="00460764">
              <w:rPr>
                <w:b/>
              </w:rPr>
              <w:t xml:space="preserve">Развитие концентрации внимания. Решение логических задач. </w:t>
            </w:r>
            <w:r w:rsidRPr="00460764">
              <w:rPr>
                <w:rStyle w:val="FontStyle28"/>
                <w:b/>
                <w:sz w:val="24"/>
                <w:szCs w:val="24"/>
              </w:rPr>
              <w:t xml:space="preserve"> Логические задачи на развитие аналитических способностей.</w:t>
            </w:r>
          </w:p>
          <w:p w:rsidR="00D125C3" w:rsidRPr="00460764" w:rsidRDefault="00D125C3" w:rsidP="002F4060">
            <w:pPr>
              <w:pStyle w:val="af1"/>
              <w:jc w:val="both"/>
              <w:rPr>
                <w:rStyle w:val="FontStyle28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/>
                <w:b/>
                <w:sz w:val="24"/>
                <w:szCs w:val="24"/>
              </w:rPr>
              <w:t>Логические задачи на развитие способности рассуждать.</w:t>
            </w:r>
          </w:p>
        </w:tc>
        <w:tc>
          <w:tcPr>
            <w:tcW w:w="828" w:type="dxa"/>
            <w:shd w:val="clear" w:color="auto" w:fill="auto"/>
          </w:tcPr>
          <w:p w:rsidR="00D125C3" w:rsidRPr="00460764" w:rsidRDefault="00D125C3" w:rsidP="002F4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05" w:type="dxa"/>
            <w:shd w:val="clear" w:color="auto" w:fill="auto"/>
          </w:tcPr>
          <w:p w:rsidR="00D125C3" w:rsidRPr="00460764" w:rsidRDefault="00D125C3" w:rsidP="002F4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09" w:type="dxa"/>
            <w:shd w:val="clear" w:color="auto" w:fill="auto"/>
          </w:tcPr>
          <w:p w:rsidR="00D125C3" w:rsidRPr="00460764" w:rsidRDefault="00D125C3" w:rsidP="002F4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82" w:type="dxa"/>
            <w:shd w:val="clear" w:color="auto" w:fill="auto"/>
          </w:tcPr>
          <w:p w:rsidR="00D125C3" w:rsidRPr="00460764" w:rsidRDefault="00D125C3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125C3" w:rsidRPr="00460764" w:rsidRDefault="00D125C3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5C3" w:rsidRPr="00820115" w:rsidTr="00E723BA">
        <w:tc>
          <w:tcPr>
            <w:tcW w:w="656" w:type="dxa"/>
            <w:shd w:val="clear" w:color="auto" w:fill="auto"/>
          </w:tcPr>
          <w:p w:rsidR="00D125C3" w:rsidRPr="00460764" w:rsidRDefault="00D125C3" w:rsidP="002F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5C27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shd w:val="clear" w:color="auto" w:fill="auto"/>
          </w:tcPr>
          <w:p w:rsidR="00D125C3" w:rsidRPr="00110B77" w:rsidRDefault="00D125C3" w:rsidP="002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77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уровня развития внимания. «Командные игры»</w:t>
            </w:r>
          </w:p>
        </w:tc>
        <w:tc>
          <w:tcPr>
            <w:tcW w:w="828" w:type="dxa"/>
            <w:shd w:val="clear" w:color="auto" w:fill="auto"/>
          </w:tcPr>
          <w:p w:rsidR="00D125C3" w:rsidRPr="00460764" w:rsidRDefault="005C2774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  <w:shd w:val="clear" w:color="auto" w:fill="auto"/>
          </w:tcPr>
          <w:p w:rsidR="00D125C3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D125C3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125C3" w:rsidRPr="00460764" w:rsidRDefault="00D125C3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723BA" w:rsidRPr="00460764" w:rsidRDefault="00E723BA" w:rsidP="00E72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Занятие-путешествие</w:t>
            </w:r>
            <w:proofErr w:type="spellEnd"/>
          </w:p>
          <w:p w:rsidR="00D125C3" w:rsidRPr="00460764" w:rsidRDefault="00D125C3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5C3" w:rsidRPr="00820115" w:rsidTr="00E723BA">
        <w:tc>
          <w:tcPr>
            <w:tcW w:w="656" w:type="dxa"/>
            <w:shd w:val="clear" w:color="auto" w:fill="auto"/>
          </w:tcPr>
          <w:p w:rsidR="00D125C3" w:rsidRPr="00460764" w:rsidRDefault="005C2774" w:rsidP="002F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727" w:type="dxa"/>
            <w:shd w:val="clear" w:color="auto" w:fill="auto"/>
          </w:tcPr>
          <w:p w:rsidR="00D125C3" w:rsidRPr="00110B77" w:rsidRDefault="00D125C3" w:rsidP="002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7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концентрации внимания.  «Составление матриц»</w:t>
            </w:r>
          </w:p>
        </w:tc>
        <w:tc>
          <w:tcPr>
            <w:tcW w:w="828" w:type="dxa"/>
            <w:shd w:val="clear" w:color="auto" w:fill="auto"/>
          </w:tcPr>
          <w:p w:rsidR="00D125C3" w:rsidRPr="00460764" w:rsidRDefault="005C2774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  <w:shd w:val="clear" w:color="auto" w:fill="auto"/>
          </w:tcPr>
          <w:p w:rsidR="00D125C3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D125C3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125C3" w:rsidRPr="00460764" w:rsidRDefault="00D125C3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125C3" w:rsidRPr="00460764" w:rsidRDefault="00D125C3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D125C3" w:rsidRPr="00820115" w:rsidTr="00E723BA">
        <w:tc>
          <w:tcPr>
            <w:tcW w:w="656" w:type="dxa"/>
            <w:shd w:val="clear" w:color="auto" w:fill="auto"/>
          </w:tcPr>
          <w:p w:rsidR="00D125C3" w:rsidRPr="00460764" w:rsidRDefault="005C2774" w:rsidP="002F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2727" w:type="dxa"/>
            <w:shd w:val="clear" w:color="auto" w:fill="auto"/>
          </w:tcPr>
          <w:p w:rsidR="00D125C3" w:rsidRPr="00110B77" w:rsidRDefault="00D125C3" w:rsidP="002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77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Тренировка внимания. «Цепочки».</w:t>
            </w:r>
          </w:p>
        </w:tc>
        <w:tc>
          <w:tcPr>
            <w:tcW w:w="828" w:type="dxa"/>
            <w:shd w:val="clear" w:color="auto" w:fill="auto"/>
          </w:tcPr>
          <w:p w:rsidR="00D125C3" w:rsidRPr="00460764" w:rsidRDefault="005C2774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shd w:val="clear" w:color="auto" w:fill="auto"/>
          </w:tcPr>
          <w:p w:rsidR="00D125C3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D125C3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125C3" w:rsidRPr="00460764" w:rsidRDefault="00D125C3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125C3" w:rsidRPr="00460764" w:rsidRDefault="00E723BA" w:rsidP="00E7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</w:tr>
      <w:tr w:rsidR="00D125C3" w:rsidRPr="00820115" w:rsidTr="00E723BA">
        <w:tc>
          <w:tcPr>
            <w:tcW w:w="656" w:type="dxa"/>
            <w:shd w:val="clear" w:color="auto" w:fill="auto"/>
          </w:tcPr>
          <w:p w:rsidR="00D125C3" w:rsidRPr="00460764" w:rsidRDefault="005C2774" w:rsidP="002F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727" w:type="dxa"/>
            <w:shd w:val="clear" w:color="auto" w:fill="auto"/>
          </w:tcPr>
          <w:p w:rsidR="00D125C3" w:rsidRPr="00110B77" w:rsidRDefault="00D125C3" w:rsidP="002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7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концентрации внимания. Вербальная фантазия.</w:t>
            </w:r>
          </w:p>
        </w:tc>
        <w:tc>
          <w:tcPr>
            <w:tcW w:w="828" w:type="dxa"/>
            <w:shd w:val="clear" w:color="auto" w:fill="auto"/>
          </w:tcPr>
          <w:p w:rsidR="00D125C3" w:rsidRPr="00460764" w:rsidRDefault="005C2774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  <w:shd w:val="clear" w:color="auto" w:fill="auto"/>
          </w:tcPr>
          <w:p w:rsidR="00D125C3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D125C3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125C3" w:rsidRPr="00460764" w:rsidRDefault="00D125C3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125C3" w:rsidRPr="00460764" w:rsidRDefault="00E723BA" w:rsidP="00E7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6779B" w:rsidRPr="00820115" w:rsidTr="00E723BA">
        <w:tc>
          <w:tcPr>
            <w:tcW w:w="656" w:type="dxa"/>
            <w:shd w:val="clear" w:color="auto" w:fill="auto"/>
          </w:tcPr>
          <w:p w:rsidR="00B6779B" w:rsidRPr="00460764" w:rsidRDefault="005C2774" w:rsidP="002F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21-26</w:t>
            </w:r>
          </w:p>
        </w:tc>
        <w:tc>
          <w:tcPr>
            <w:tcW w:w="2727" w:type="dxa"/>
            <w:shd w:val="clear" w:color="auto" w:fill="auto"/>
          </w:tcPr>
          <w:p w:rsidR="00B6779B" w:rsidRPr="00110B77" w:rsidRDefault="00B6779B" w:rsidP="002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77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Тренировка концентрации внимания. Необычные задачки.</w:t>
            </w:r>
          </w:p>
        </w:tc>
        <w:tc>
          <w:tcPr>
            <w:tcW w:w="828" w:type="dxa"/>
            <w:shd w:val="clear" w:color="auto" w:fill="auto"/>
          </w:tcPr>
          <w:p w:rsidR="00B6779B" w:rsidRPr="00460764" w:rsidRDefault="005C2774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6779B" w:rsidRPr="00460764" w:rsidRDefault="00E723BA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</w:tr>
      <w:tr w:rsidR="00B6779B" w:rsidRPr="00820115" w:rsidTr="00E723BA">
        <w:trPr>
          <w:trHeight w:val="550"/>
        </w:trPr>
        <w:tc>
          <w:tcPr>
            <w:tcW w:w="656" w:type="dxa"/>
            <w:shd w:val="clear" w:color="auto" w:fill="auto"/>
          </w:tcPr>
          <w:p w:rsidR="00B6779B" w:rsidRPr="00460764" w:rsidRDefault="00B6779B" w:rsidP="002F4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B6779B" w:rsidRPr="00460764" w:rsidRDefault="00B6779B" w:rsidP="002F4060">
            <w:pPr>
              <w:pStyle w:val="Default"/>
              <w:jc w:val="both"/>
              <w:rPr>
                <w:rStyle w:val="FontStyle28"/>
                <w:b/>
                <w:sz w:val="24"/>
                <w:szCs w:val="24"/>
              </w:rPr>
            </w:pPr>
            <w:r w:rsidRPr="00460764">
              <w:rPr>
                <w:b/>
              </w:rPr>
              <w:t xml:space="preserve">Тренировка слуховой памяти. Логические задачи на развитие способности рассуждать. Логические задачи на развитие аналитических способностей. </w:t>
            </w:r>
          </w:p>
        </w:tc>
        <w:tc>
          <w:tcPr>
            <w:tcW w:w="828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05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09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2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9B" w:rsidRPr="00820115" w:rsidTr="00E723BA">
        <w:tc>
          <w:tcPr>
            <w:tcW w:w="656" w:type="dxa"/>
            <w:shd w:val="clear" w:color="auto" w:fill="auto"/>
          </w:tcPr>
          <w:p w:rsidR="00B6779B" w:rsidRPr="00460764" w:rsidRDefault="005C2774" w:rsidP="002F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  <w:r w:rsidR="00855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7" w:type="dxa"/>
            <w:shd w:val="clear" w:color="auto" w:fill="auto"/>
          </w:tcPr>
          <w:p w:rsidR="00B6779B" w:rsidRPr="00110B77" w:rsidRDefault="00B6779B" w:rsidP="002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Совершенствование мыслительных операций. «Мир предметов и вещей»</w:t>
            </w:r>
          </w:p>
        </w:tc>
        <w:tc>
          <w:tcPr>
            <w:tcW w:w="828" w:type="dxa"/>
            <w:shd w:val="clear" w:color="auto" w:fill="auto"/>
          </w:tcPr>
          <w:p w:rsidR="00B6779B" w:rsidRPr="00460764" w:rsidRDefault="005C2774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shd w:val="clear" w:color="auto" w:fill="auto"/>
          </w:tcPr>
          <w:p w:rsidR="00B6779B" w:rsidRPr="00460764" w:rsidRDefault="005C2774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B6779B" w:rsidRPr="00460764" w:rsidRDefault="005C2774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6779B" w:rsidRPr="00820115" w:rsidTr="00E723BA">
        <w:tc>
          <w:tcPr>
            <w:tcW w:w="656" w:type="dxa"/>
            <w:shd w:val="clear" w:color="auto" w:fill="auto"/>
          </w:tcPr>
          <w:p w:rsidR="00B6779B" w:rsidRPr="00460764" w:rsidRDefault="008553A6" w:rsidP="002F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2727" w:type="dxa"/>
            <w:shd w:val="clear" w:color="auto" w:fill="auto"/>
          </w:tcPr>
          <w:p w:rsidR="00B6779B" w:rsidRPr="00110B77" w:rsidRDefault="00B6779B" w:rsidP="002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наглядно-образного мышления. Игра </w:t>
            </w:r>
            <w:r w:rsidRPr="00110B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«Тайны вокруг нас».</w:t>
            </w:r>
          </w:p>
        </w:tc>
        <w:tc>
          <w:tcPr>
            <w:tcW w:w="828" w:type="dxa"/>
            <w:shd w:val="clear" w:color="auto" w:fill="auto"/>
          </w:tcPr>
          <w:p w:rsidR="00B6779B" w:rsidRPr="00460764" w:rsidRDefault="005C2774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05" w:type="dxa"/>
            <w:shd w:val="clear" w:color="auto" w:fill="auto"/>
          </w:tcPr>
          <w:p w:rsidR="00B6779B" w:rsidRPr="00460764" w:rsidRDefault="005C2774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B6779B" w:rsidRPr="00460764" w:rsidRDefault="005C2774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</w:tr>
      <w:tr w:rsidR="00E723BA" w:rsidRPr="00820115" w:rsidTr="00E723BA">
        <w:tc>
          <w:tcPr>
            <w:tcW w:w="656" w:type="dxa"/>
            <w:shd w:val="clear" w:color="auto" w:fill="auto"/>
          </w:tcPr>
          <w:p w:rsidR="00E723BA" w:rsidRPr="00460764" w:rsidRDefault="00E723BA" w:rsidP="002F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34-38</w:t>
            </w:r>
          </w:p>
        </w:tc>
        <w:tc>
          <w:tcPr>
            <w:tcW w:w="2727" w:type="dxa"/>
            <w:shd w:val="clear" w:color="auto" w:fill="auto"/>
          </w:tcPr>
          <w:p w:rsidR="00E723BA" w:rsidRPr="00110B77" w:rsidRDefault="00E723BA" w:rsidP="002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7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решать нестандартные задачи. «Найди отличия», «Чем похожи», «Распредели по группам».</w:t>
            </w:r>
          </w:p>
        </w:tc>
        <w:tc>
          <w:tcPr>
            <w:tcW w:w="828" w:type="dxa"/>
            <w:shd w:val="clear" w:color="auto" w:fill="auto"/>
          </w:tcPr>
          <w:p w:rsidR="00E723BA" w:rsidRPr="00460764" w:rsidRDefault="00E723BA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  <w:shd w:val="clear" w:color="auto" w:fill="auto"/>
          </w:tcPr>
          <w:p w:rsidR="00E723BA" w:rsidRPr="00460764" w:rsidRDefault="00E723BA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E723BA" w:rsidRPr="00460764" w:rsidRDefault="00E723BA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E723BA" w:rsidRPr="00460764" w:rsidRDefault="00E723BA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723BA" w:rsidRPr="00460764" w:rsidRDefault="00E723BA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</w:tr>
      <w:tr w:rsidR="00B6779B" w:rsidRPr="00820115" w:rsidTr="00E723BA">
        <w:tc>
          <w:tcPr>
            <w:tcW w:w="656" w:type="dxa"/>
            <w:shd w:val="clear" w:color="auto" w:fill="auto"/>
          </w:tcPr>
          <w:p w:rsidR="00B6779B" w:rsidRPr="00460764" w:rsidRDefault="008553A6" w:rsidP="002F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39-41</w:t>
            </w:r>
          </w:p>
        </w:tc>
        <w:tc>
          <w:tcPr>
            <w:tcW w:w="2727" w:type="dxa"/>
            <w:shd w:val="clear" w:color="auto" w:fill="auto"/>
          </w:tcPr>
          <w:p w:rsidR="00B6779B" w:rsidRPr="00110B77" w:rsidRDefault="00B6779B" w:rsidP="002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77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Тренировка слуховой  и зрительной памяти.  КВН «Мы друзья природы»</w:t>
            </w:r>
          </w:p>
        </w:tc>
        <w:tc>
          <w:tcPr>
            <w:tcW w:w="828" w:type="dxa"/>
            <w:shd w:val="clear" w:color="auto" w:fill="auto"/>
          </w:tcPr>
          <w:p w:rsidR="00B6779B" w:rsidRPr="00460764" w:rsidRDefault="005C2774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B6779B" w:rsidRPr="00460764" w:rsidRDefault="005C2774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B6779B" w:rsidRPr="00460764" w:rsidRDefault="005C2774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B6779B" w:rsidRPr="00820115" w:rsidTr="00E723BA">
        <w:tc>
          <w:tcPr>
            <w:tcW w:w="656" w:type="dxa"/>
            <w:shd w:val="clear" w:color="auto" w:fill="auto"/>
          </w:tcPr>
          <w:p w:rsidR="00B6779B" w:rsidRPr="00460764" w:rsidRDefault="00B6779B" w:rsidP="002F4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B6779B" w:rsidRPr="00460764" w:rsidRDefault="00B6779B" w:rsidP="002F4060">
            <w:pPr>
              <w:pStyle w:val="Default"/>
              <w:jc w:val="both"/>
              <w:rPr>
                <w:b/>
              </w:rPr>
            </w:pPr>
            <w:r w:rsidRPr="00460764">
              <w:rPr>
                <w:b/>
              </w:rPr>
              <w:t xml:space="preserve">Тренировка зрительной памяти. </w:t>
            </w:r>
          </w:p>
          <w:p w:rsidR="00B6779B" w:rsidRPr="00460764" w:rsidRDefault="00B6779B" w:rsidP="002F4060">
            <w:pPr>
              <w:pStyle w:val="Default"/>
              <w:jc w:val="both"/>
              <w:rPr>
                <w:rStyle w:val="FontStyle28"/>
                <w:b/>
                <w:sz w:val="24"/>
                <w:szCs w:val="24"/>
              </w:rPr>
            </w:pPr>
            <w:r w:rsidRPr="00460764">
              <w:rPr>
                <w:b/>
              </w:rPr>
              <w:t>Логические задачи на развитие аналитических способностей.</w:t>
            </w:r>
          </w:p>
        </w:tc>
        <w:tc>
          <w:tcPr>
            <w:tcW w:w="828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05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09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2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перед группой</w:t>
            </w:r>
          </w:p>
        </w:tc>
        <w:tc>
          <w:tcPr>
            <w:tcW w:w="1985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9B" w:rsidRPr="00820115" w:rsidTr="00E723BA">
        <w:trPr>
          <w:trHeight w:val="640"/>
        </w:trPr>
        <w:tc>
          <w:tcPr>
            <w:tcW w:w="656" w:type="dxa"/>
            <w:shd w:val="clear" w:color="auto" w:fill="auto"/>
          </w:tcPr>
          <w:p w:rsidR="00B6779B" w:rsidRPr="00460764" w:rsidRDefault="00640948" w:rsidP="002F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42-45</w:t>
            </w:r>
          </w:p>
        </w:tc>
        <w:tc>
          <w:tcPr>
            <w:tcW w:w="2727" w:type="dxa"/>
            <w:shd w:val="clear" w:color="auto" w:fill="auto"/>
          </w:tcPr>
          <w:p w:rsidR="00B6779B" w:rsidRPr="00110B77" w:rsidRDefault="00B6779B" w:rsidP="002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77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Тренировка зрительной памяти. «Триады».</w:t>
            </w:r>
          </w:p>
        </w:tc>
        <w:tc>
          <w:tcPr>
            <w:tcW w:w="828" w:type="dxa"/>
            <w:shd w:val="clear" w:color="auto" w:fill="auto"/>
          </w:tcPr>
          <w:p w:rsidR="00B6779B" w:rsidRPr="00460764" w:rsidRDefault="008553A6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shd w:val="clear" w:color="auto" w:fill="auto"/>
          </w:tcPr>
          <w:p w:rsidR="00B6779B" w:rsidRPr="00460764" w:rsidRDefault="008553A6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B6779B" w:rsidRPr="00460764" w:rsidRDefault="008553A6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E723BA" w:rsidRPr="00820115" w:rsidTr="00E723BA">
        <w:trPr>
          <w:trHeight w:val="640"/>
        </w:trPr>
        <w:tc>
          <w:tcPr>
            <w:tcW w:w="656" w:type="dxa"/>
            <w:shd w:val="clear" w:color="auto" w:fill="auto"/>
          </w:tcPr>
          <w:p w:rsidR="00E723BA" w:rsidRPr="00460764" w:rsidRDefault="00E723BA" w:rsidP="002F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46-51</w:t>
            </w:r>
          </w:p>
        </w:tc>
        <w:tc>
          <w:tcPr>
            <w:tcW w:w="2727" w:type="dxa"/>
            <w:shd w:val="clear" w:color="auto" w:fill="auto"/>
          </w:tcPr>
          <w:p w:rsidR="00E723BA" w:rsidRPr="00110B77" w:rsidRDefault="00E723BA" w:rsidP="002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Тренировка </w:t>
            </w:r>
            <w:proofErr w:type="gramStart"/>
            <w:r w:rsidRPr="00110B77">
              <w:rPr>
                <w:rFonts w:ascii="Times New Roman" w:eastAsia="Times New Roman" w:hAnsi="Times New Roman" w:cs="Times New Roman"/>
                <w:sz w:val="28"/>
                <w:szCs w:val="28"/>
              </w:rPr>
              <w:t>зрительной</w:t>
            </w:r>
            <w:proofErr w:type="gramEnd"/>
            <w:r w:rsidRPr="00110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память. «Логогрифы».</w:t>
            </w:r>
          </w:p>
        </w:tc>
        <w:tc>
          <w:tcPr>
            <w:tcW w:w="828" w:type="dxa"/>
            <w:shd w:val="clear" w:color="auto" w:fill="auto"/>
          </w:tcPr>
          <w:p w:rsidR="00E723BA" w:rsidRPr="00460764" w:rsidRDefault="00E723BA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  <w:shd w:val="clear" w:color="auto" w:fill="auto"/>
          </w:tcPr>
          <w:p w:rsidR="00E723BA" w:rsidRPr="00460764" w:rsidRDefault="00E723BA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E723BA" w:rsidRPr="00460764" w:rsidRDefault="00E723BA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E723BA" w:rsidRPr="00460764" w:rsidRDefault="00E723BA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723BA" w:rsidRPr="00460764" w:rsidRDefault="00E723BA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</w:tr>
      <w:tr w:rsidR="00B6779B" w:rsidRPr="00820115" w:rsidTr="00E723BA">
        <w:trPr>
          <w:trHeight w:val="640"/>
        </w:trPr>
        <w:tc>
          <w:tcPr>
            <w:tcW w:w="656" w:type="dxa"/>
            <w:shd w:val="clear" w:color="auto" w:fill="auto"/>
          </w:tcPr>
          <w:p w:rsidR="00B6779B" w:rsidRPr="00460764" w:rsidRDefault="00640948" w:rsidP="002F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52-54</w:t>
            </w:r>
          </w:p>
        </w:tc>
        <w:tc>
          <w:tcPr>
            <w:tcW w:w="2727" w:type="dxa"/>
            <w:shd w:val="clear" w:color="auto" w:fill="auto"/>
          </w:tcPr>
          <w:p w:rsidR="00B6779B" w:rsidRPr="00110B77" w:rsidRDefault="00B6779B" w:rsidP="002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7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решать нестандартные задачи. «Числовые ребусы».</w:t>
            </w:r>
          </w:p>
        </w:tc>
        <w:tc>
          <w:tcPr>
            <w:tcW w:w="828" w:type="dxa"/>
            <w:shd w:val="clear" w:color="auto" w:fill="auto"/>
          </w:tcPr>
          <w:p w:rsidR="00B6779B" w:rsidRPr="00460764" w:rsidRDefault="008553A6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B6779B" w:rsidRPr="00460764" w:rsidRDefault="008553A6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B6779B" w:rsidRPr="00460764" w:rsidRDefault="008553A6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B6779B" w:rsidRPr="00820115" w:rsidTr="00E723BA">
        <w:trPr>
          <w:trHeight w:val="121"/>
        </w:trPr>
        <w:tc>
          <w:tcPr>
            <w:tcW w:w="656" w:type="dxa"/>
            <w:shd w:val="clear" w:color="auto" w:fill="auto"/>
          </w:tcPr>
          <w:p w:rsidR="00B6779B" w:rsidRPr="00460764" w:rsidRDefault="00640948" w:rsidP="002F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2727" w:type="dxa"/>
            <w:shd w:val="clear" w:color="auto" w:fill="auto"/>
          </w:tcPr>
          <w:p w:rsidR="00B6779B" w:rsidRPr="00110B77" w:rsidRDefault="00B6779B" w:rsidP="002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77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Тренировка зрительной памяти. Игра «Левая и правая сторона»</w:t>
            </w:r>
          </w:p>
        </w:tc>
        <w:tc>
          <w:tcPr>
            <w:tcW w:w="828" w:type="dxa"/>
            <w:shd w:val="clear" w:color="auto" w:fill="auto"/>
          </w:tcPr>
          <w:p w:rsidR="00B6779B" w:rsidRPr="00460764" w:rsidRDefault="008553A6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B6779B" w:rsidRPr="00460764" w:rsidRDefault="008553A6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B6779B" w:rsidRPr="00460764" w:rsidRDefault="008553A6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6779B" w:rsidRPr="00460764" w:rsidRDefault="00E723BA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B6779B" w:rsidRPr="00820115" w:rsidTr="00E723BA">
        <w:trPr>
          <w:trHeight w:val="121"/>
        </w:trPr>
        <w:tc>
          <w:tcPr>
            <w:tcW w:w="656" w:type="dxa"/>
            <w:shd w:val="clear" w:color="auto" w:fill="auto"/>
          </w:tcPr>
          <w:p w:rsidR="00B6779B" w:rsidRPr="00460764" w:rsidRDefault="00B6779B" w:rsidP="002F4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B6779B" w:rsidRPr="00460764" w:rsidRDefault="00B6779B" w:rsidP="002F4060">
            <w:pPr>
              <w:pStyle w:val="af1"/>
              <w:jc w:val="both"/>
              <w:rPr>
                <w:rStyle w:val="FontStyle28"/>
                <w:b/>
                <w:sz w:val="24"/>
                <w:szCs w:val="24"/>
              </w:rPr>
            </w:pPr>
            <w:r w:rsidRPr="00460764">
              <w:rPr>
                <w:rStyle w:val="FontStyle28"/>
                <w:b/>
                <w:sz w:val="24"/>
                <w:szCs w:val="24"/>
              </w:rPr>
              <w:t>Поиск закономерностей. Логические задачи на развитие способности рассуждать.</w:t>
            </w:r>
            <w:r w:rsidRPr="004607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05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09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2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9B" w:rsidRPr="00820115" w:rsidTr="00E723BA">
        <w:trPr>
          <w:trHeight w:val="640"/>
        </w:trPr>
        <w:tc>
          <w:tcPr>
            <w:tcW w:w="656" w:type="dxa"/>
            <w:shd w:val="clear" w:color="auto" w:fill="auto"/>
          </w:tcPr>
          <w:p w:rsidR="00B6779B" w:rsidRPr="00460764" w:rsidRDefault="00640948" w:rsidP="002F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57-59</w:t>
            </w:r>
          </w:p>
        </w:tc>
        <w:tc>
          <w:tcPr>
            <w:tcW w:w="2727" w:type="dxa"/>
            <w:shd w:val="clear" w:color="auto" w:fill="auto"/>
          </w:tcPr>
          <w:p w:rsidR="00B6779B" w:rsidRPr="00110B77" w:rsidRDefault="00B6779B" w:rsidP="002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7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поиску закономерностей. Игра «Чего не хватает на рисунке?»</w:t>
            </w:r>
          </w:p>
        </w:tc>
        <w:tc>
          <w:tcPr>
            <w:tcW w:w="828" w:type="dxa"/>
            <w:shd w:val="clear" w:color="auto" w:fill="auto"/>
          </w:tcPr>
          <w:p w:rsidR="00B6779B" w:rsidRPr="00460764" w:rsidRDefault="008553A6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B6779B" w:rsidRPr="00460764" w:rsidRDefault="008553A6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B6779B" w:rsidRPr="00460764" w:rsidRDefault="008553A6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B6779B" w:rsidRPr="00820115" w:rsidTr="00E723BA">
        <w:trPr>
          <w:trHeight w:val="640"/>
        </w:trPr>
        <w:tc>
          <w:tcPr>
            <w:tcW w:w="656" w:type="dxa"/>
            <w:shd w:val="clear" w:color="auto" w:fill="auto"/>
          </w:tcPr>
          <w:p w:rsidR="00B6779B" w:rsidRPr="00460764" w:rsidRDefault="00640948" w:rsidP="002F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727" w:type="dxa"/>
            <w:shd w:val="clear" w:color="auto" w:fill="auto"/>
          </w:tcPr>
          <w:p w:rsidR="00B6779B" w:rsidRPr="00110B77" w:rsidRDefault="00B6779B" w:rsidP="002F4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110B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Совершенствование воображения. </w:t>
            </w:r>
            <w:r w:rsidRPr="00110B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Задание «Дорога к дому»</w:t>
            </w:r>
          </w:p>
        </w:tc>
        <w:tc>
          <w:tcPr>
            <w:tcW w:w="828" w:type="dxa"/>
            <w:shd w:val="clear" w:color="auto" w:fill="auto"/>
          </w:tcPr>
          <w:p w:rsidR="00B6779B" w:rsidRPr="00460764" w:rsidRDefault="008553A6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05" w:type="dxa"/>
            <w:shd w:val="clear" w:color="auto" w:fill="auto"/>
          </w:tcPr>
          <w:p w:rsidR="00B6779B" w:rsidRPr="00460764" w:rsidRDefault="008553A6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B6779B" w:rsidRPr="00460764" w:rsidRDefault="008553A6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Pr="00460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</w:t>
            </w:r>
          </w:p>
        </w:tc>
      </w:tr>
      <w:tr w:rsidR="00B6779B" w:rsidRPr="00820115" w:rsidTr="00E723BA">
        <w:trPr>
          <w:trHeight w:val="640"/>
        </w:trPr>
        <w:tc>
          <w:tcPr>
            <w:tcW w:w="656" w:type="dxa"/>
            <w:shd w:val="clear" w:color="auto" w:fill="auto"/>
          </w:tcPr>
          <w:p w:rsidR="00B6779B" w:rsidRPr="00460764" w:rsidRDefault="00640948" w:rsidP="002F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63-65</w:t>
            </w:r>
          </w:p>
        </w:tc>
        <w:tc>
          <w:tcPr>
            <w:tcW w:w="2727" w:type="dxa"/>
            <w:shd w:val="clear" w:color="auto" w:fill="auto"/>
          </w:tcPr>
          <w:p w:rsidR="00B6779B" w:rsidRPr="00110B77" w:rsidRDefault="00B6779B" w:rsidP="002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7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поиску закономерностей. Блиц - турнир «Кто прав»</w:t>
            </w:r>
          </w:p>
        </w:tc>
        <w:tc>
          <w:tcPr>
            <w:tcW w:w="828" w:type="dxa"/>
            <w:shd w:val="clear" w:color="auto" w:fill="auto"/>
          </w:tcPr>
          <w:p w:rsidR="00B6779B" w:rsidRPr="00460764" w:rsidRDefault="008553A6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B6779B" w:rsidRPr="00460764" w:rsidRDefault="008553A6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B6779B" w:rsidRPr="00460764" w:rsidRDefault="008553A6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</w:tr>
      <w:tr w:rsidR="00E723BA" w:rsidRPr="00820115" w:rsidTr="00E723BA">
        <w:trPr>
          <w:trHeight w:val="640"/>
        </w:trPr>
        <w:tc>
          <w:tcPr>
            <w:tcW w:w="656" w:type="dxa"/>
            <w:shd w:val="clear" w:color="auto" w:fill="auto"/>
          </w:tcPr>
          <w:p w:rsidR="00E723BA" w:rsidRPr="00460764" w:rsidRDefault="00E723BA" w:rsidP="002F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2727" w:type="dxa"/>
            <w:shd w:val="clear" w:color="auto" w:fill="auto"/>
          </w:tcPr>
          <w:p w:rsidR="00E723BA" w:rsidRPr="00110B77" w:rsidRDefault="00E723BA" w:rsidP="002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быстроты реакции. Игра </w:t>
            </w:r>
            <w:r w:rsidRPr="00110B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110B77">
              <w:rPr>
                <w:rFonts w:ascii="Times New Roman" w:eastAsia="Times New Roman" w:hAnsi="Times New Roman" w:cs="Times New Roman"/>
                <w:sz w:val="28"/>
                <w:szCs w:val="28"/>
              </w:rPr>
              <w:t>Кто больше составит пар»</w:t>
            </w:r>
          </w:p>
        </w:tc>
        <w:tc>
          <w:tcPr>
            <w:tcW w:w="828" w:type="dxa"/>
            <w:shd w:val="clear" w:color="auto" w:fill="auto"/>
          </w:tcPr>
          <w:p w:rsidR="00E723BA" w:rsidRPr="00460764" w:rsidRDefault="00E723BA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E723BA" w:rsidRPr="00460764" w:rsidRDefault="00E723BA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E723BA" w:rsidRPr="00460764" w:rsidRDefault="00E723BA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E723BA" w:rsidRPr="00460764" w:rsidRDefault="00E723BA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723BA" w:rsidRPr="00460764" w:rsidRDefault="00E723BA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</w:tr>
      <w:tr w:rsidR="00B6779B" w:rsidRPr="00820115" w:rsidTr="00E723BA">
        <w:trPr>
          <w:trHeight w:val="640"/>
        </w:trPr>
        <w:tc>
          <w:tcPr>
            <w:tcW w:w="656" w:type="dxa"/>
            <w:shd w:val="clear" w:color="auto" w:fill="auto"/>
          </w:tcPr>
          <w:p w:rsidR="00B6779B" w:rsidRPr="00460764" w:rsidRDefault="00640948" w:rsidP="002F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68-71</w:t>
            </w:r>
          </w:p>
        </w:tc>
        <w:tc>
          <w:tcPr>
            <w:tcW w:w="2727" w:type="dxa"/>
            <w:shd w:val="clear" w:color="auto" w:fill="auto"/>
          </w:tcPr>
          <w:p w:rsidR="00B6779B" w:rsidRPr="00110B77" w:rsidRDefault="00B6779B" w:rsidP="002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быстроты реакции. «Матрица </w:t>
            </w:r>
            <w:proofErr w:type="spellStart"/>
            <w:r w:rsidRPr="00110B77">
              <w:rPr>
                <w:rFonts w:ascii="Times New Roman" w:eastAsia="Times New Roman" w:hAnsi="Times New Roman" w:cs="Times New Roman"/>
                <w:sz w:val="28"/>
                <w:szCs w:val="28"/>
              </w:rPr>
              <w:t>Ландольта</w:t>
            </w:r>
            <w:proofErr w:type="spellEnd"/>
            <w:r w:rsidRPr="00110B77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28" w:type="dxa"/>
            <w:shd w:val="clear" w:color="auto" w:fill="auto"/>
          </w:tcPr>
          <w:p w:rsidR="00B6779B" w:rsidRPr="00460764" w:rsidRDefault="008553A6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shd w:val="clear" w:color="auto" w:fill="auto"/>
          </w:tcPr>
          <w:p w:rsidR="00B6779B" w:rsidRPr="00460764" w:rsidRDefault="008553A6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B6779B" w:rsidRPr="00460764" w:rsidRDefault="008553A6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</w:tr>
      <w:tr w:rsidR="00B6779B" w:rsidRPr="00820115" w:rsidTr="00E723BA">
        <w:trPr>
          <w:trHeight w:val="640"/>
        </w:trPr>
        <w:tc>
          <w:tcPr>
            <w:tcW w:w="656" w:type="dxa"/>
            <w:shd w:val="clear" w:color="auto" w:fill="auto"/>
          </w:tcPr>
          <w:p w:rsidR="00B6779B" w:rsidRPr="00460764" w:rsidRDefault="00B6779B" w:rsidP="002F4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B6779B" w:rsidRPr="00460764" w:rsidRDefault="00B6779B" w:rsidP="002F4060">
            <w:pPr>
              <w:pStyle w:val="af1"/>
              <w:jc w:val="both"/>
              <w:rPr>
                <w:rStyle w:val="FontStyle28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/>
                <w:b/>
                <w:sz w:val="24"/>
                <w:szCs w:val="24"/>
              </w:rPr>
              <w:t>Развитие пространственного воображения. Работа со спичками.</w:t>
            </w:r>
          </w:p>
        </w:tc>
        <w:tc>
          <w:tcPr>
            <w:tcW w:w="828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05" w:type="dxa"/>
            <w:shd w:val="clear" w:color="auto" w:fill="auto"/>
          </w:tcPr>
          <w:p w:rsidR="00B6779B" w:rsidRPr="00460764" w:rsidRDefault="00BC0A42" w:rsidP="002F4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77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9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2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изученной теме</w:t>
            </w:r>
          </w:p>
        </w:tc>
        <w:tc>
          <w:tcPr>
            <w:tcW w:w="1985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9B" w:rsidRPr="00820115" w:rsidTr="00E723BA">
        <w:tc>
          <w:tcPr>
            <w:tcW w:w="656" w:type="dxa"/>
            <w:shd w:val="clear" w:color="auto" w:fill="auto"/>
          </w:tcPr>
          <w:p w:rsidR="00B6779B" w:rsidRPr="00460764" w:rsidRDefault="00BC0A42" w:rsidP="002F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2727" w:type="dxa"/>
            <w:shd w:val="clear" w:color="auto" w:fill="auto"/>
          </w:tcPr>
          <w:p w:rsidR="00B6779B" w:rsidRPr="00110B77" w:rsidRDefault="00B6779B" w:rsidP="002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7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решать нестандартные задачи. Викторина «Что? Где? Когда?»</w:t>
            </w:r>
          </w:p>
        </w:tc>
        <w:tc>
          <w:tcPr>
            <w:tcW w:w="828" w:type="dxa"/>
            <w:shd w:val="clear" w:color="auto" w:fill="auto"/>
          </w:tcPr>
          <w:p w:rsidR="00B6779B" w:rsidRPr="00460764" w:rsidRDefault="00BC0A42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shd w:val="clear" w:color="auto" w:fill="auto"/>
          </w:tcPr>
          <w:p w:rsidR="00B6779B" w:rsidRPr="00460764" w:rsidRDefault="00BC0A42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B6779B" w:rsidRPr="00460764" w:rsidRDefault="00640948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B6779B" w:rsidRPr="00820115" w:rsidTr="00E723BA">
        <w:tc>
          <w:tcPr>
            <w:tcW w:w="656" w:type="dxa"/>
            <w:shd w:val="clear" w:color="auto" w:fill="auto"/>
          </w:tcPr>
          <w:p w:rsidR="00B6779B" w:rsidRPr="00460764" w:rsidRDefault="00BC0A42" w:rsidP="002F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74-77</w:t>
            </w:r>
          </w:p>
        </w:tc>
        <w:tc>
          <w:tcPr>
            <w:tcW w:w="2727" w:type="dxa"/>
            <w:shd w:val="clear" w:color="auto" w:fill="auto"/>
          </w:tcPr>
          <w:p w:rsidR="00B6779B" w:rsidRPr="00110B77" w:rsidRDefault="00B6779B" w:rsidP="002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7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воображения. Ребусы. Задание по перекладыванию спичек.</w:t>
            </w:r>
          </w:p>
        </w:tc>
        <w:tc>
          <w:tcPr>
            <w:tcW w:w="828" w:type="dxa"/>
            <w:shd w:val="clear" w:color="auto" w:fill="auto"/>
          </w:tcPr>
          <w:p w:rsidR="00B6779B" w:rsidRPr="00460764" w:rsidRDefault="00BC0A42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B6779B" w:rsidRPr="00460764" w:rsidRDefault="00BC0A42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B6779B" w:rsidRPr="00460764" w:rsidRDefault="00BC0A42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B6779B" w:rsidRPr="00820115" w:rsidTr="00E723BA">
        <w:tc>
          <w:tcPr>
            <w:tcW w:w="656" w:type="dxa"/>
            <w:shd w:val="clear" w:color="auto" w:fill="auto"/>
          </w:tcPr>
          <w:p w:rsidR="00B6779B" w:rsidRPr="00460764" w:rsidRDefault="00BC0A42" w:rsidP="002F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78-80</w:t>
            </w:r>
          </w:p>
        </w:tc>
        <w:tc>
          <w:tcPr>
            <w:tcW w:w="2727" w:type="dxa"/>
            <w:shd w:val="clear" w:color="auto" w:fill="auto"/>
          </w:tcPr>
          <w:p w:rsidR="00B6779B" w:rsidRPr="00110B77" w:rsidRDefault="00B6779B" w:rsidP="002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7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наглядно-образного мышления. «Разгадай закономерность и дорисуй».</w:t>
            </w:r>
          </w:p>
        </w:tc>
        <w:tc>
          <w:tcPr>
            <w:tcW w:w="828" w:type="dxa"/>
            <w:shd w:val="clear" w:color="auto" w:fill="auto"/>
          </w:tcPr>
          <w:p w:rsidR="00B6779B" w:rsidRPr="00460764" w:rsidRDefault="00BC0A42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B6779B" w:rsidRPr="00460764" w:rsidRDefault="00BC0A42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B6779B" w:rsidRPr="00460764" w:rsidRDefault="00BC0A42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B6779B" w:rsidRPr="00820115" w:rsidTr="00E723BA">
        <w:tc>
          <w:tcPr>
            <w:tcW w:w="656" w:type="dxa"/>
            <w:shd w:val="clear" w:color="auto" w:fill="auto"/>
          </w:tcPr>
          <w:p w:rsidR="00B6779B" w:rsidRPr="00460764" w:rsidRDefault="00BC0A42" w:rsidP="002F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2727" w:type="dxa"/>
            <w:shd w:val="clear" w:color="auto" w:fill="auto"/>
          </w:tcPr>
          <w:p w:rsidR="00B6779B" w:rsidRPr="00110B77" w:rsidRDefault="00B6779B" w:rsidP="002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мыслительных операций.  «Кубик </w:t>
            </w:r>
            <w:proofErr w:type="spellStart"/>
            <w:r w:rsidRPr="00110B77">
              <w:rPr>
                <w:rFonts w:ascii="Times New Roman" w:eastAsia="Times New Roman" w:hAnsi="Times New Roman" w:cs="Times New Roman"/>
                <w:sz w:val="28"/>
                <w:szCs w:val="28"/>
              </w:rPr>
              <w:t>Рубика</w:t>
            </w:r>
            <w:proofErr w:type="spellEnd"/>
            <w:r w:rsidRPr="00110B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8" w:type="dxa"/>
            <w:shd w:val="clear" w:color="auto" w:fill="auto"/>
          </w:tcPr>
          <w:p w:rsidR="00B6779B" w:rsidRPr="00460764" w:rsidRDefault="00BC0A42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B6779B" w:rsidRPr="00460764" w:rsidRDefault="00BC0A42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B6779B" w:rsidRPr="00460764" w:rsidRDefault="00BC0A42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</w:tr>
      <w:tr w:rsidR="00E723BA" w:rsidRPr="00820115" w:rsidTr="00E723BA">
        <w:tc>
          <w:tcPr>
            <w:tcW w:w="656" w:type="dxa"/>
            <w:shd w:val="clear" w:color="auto" w:fill="auto"/>
          </w:tcPr>
          <w:p w:rsidR="00E723BA" w:rsidRPr="00460764" w:rsidRDefault="00E723BA" w:rsidP="002F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83-85</w:t>
            </w:r>
          </w:p>
        </w:tc>
        <w:tc>
          <w:tcPr>
            <w:tcW w:w="2727" w:type="dxa"/>
            <w:shd w:val="clear" w:color="auto" w:fill="auto"/>
          </w:tcPr>
          <w:p w:rsidR="00E723BA" w:rsidRPr="00110B77" w:rsidRDefault="00E723BA" w:rsidP="002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7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решать нестандартные задачи. «Стенография».</w:t>
            </w:r>
          </w:p>
        </w:tc>
        <w:tc>
          <w:tcPr>
            <w:tcW w:w="828" w:type="dxa"/>
            <w:shd w:val="clear" w:color="auto" w:fill="auto"/>
          </w:tcPr>
          <w:p w:rsidR="00E723BA" w:rsidRPr="00460764" w:rsidRDefault="00E723BA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E723BA" w:rsidRPr="00460764" w:rsidRDefault="00E723BA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E723BA" w:rsidRPr="00460764" w:rsidRDefault="00E723BA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E723BA" w:rsidRPr="00460764" w:rsidRDefault="00E723BA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723BA" w:rsidRPr="00460764" w:rsidRDefault="00E723BA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</w:tr>
      <w:tr w:rsidR="00B6779B" w:rsidRPr="00820115" w:rsidTr="00E723BA">
        <w:tc>
          <w:tcPr>
            <w:tcW w:w="656" w:type="dxa"/>
            <w:shd w:val="clear" w:color="auto" w:fill="auto"/>
          </w:tcPr>
          <w:p w:rsidR="00B6779B" w:rsidRPr="00460764" w:rsidRDefault="00E723BA" w:rsidP="002F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86-88</w:t>
            </w:r>
          </w:p>
        </w:tc>
        <w:tc>
          <w:tcPr>
            <w:tcW w:w="2727" w:type="dxa"/>
            <w:shd w:val="clear" w:color="auto" w:fill="auto"/>
          </w:tcPr>
          <w:p w:rsidR="00B6779B" w:rsidRPr="00110B77" w:rsidRDefault="00B6779B" w:rsidP="002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7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мыслительных операций. «Числовые тесты».</w:t>
            </w:r>
          </w:p>
        </w:tc>
        <w:tc>
          <w:tcPr>
            <w:tcW w:w="828" w:type="dxa"/>
            <w:shd w:val="clear" w:color="auto" w:fill="auto"/>
          </w:tcPr>
          <w:p w:rsidR="00B6779B" w:rsidRPr="00460764" w:rsidRDefault="00BC0A42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B6779B" w:rsidRPr="00460764" w:rsidRDefault="00BC0A42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B6779B" w:rsidRPr="00460764" w:rsidRDefault="00BC0A42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</w:tr>
      <w:tr w:rsidR="00B6779B" w:rsidRPr="00820115" w:rsidTr="00E723BA">
        <w:tc>
          <w:tcPr>
            <w:tcW w:w="656" w:type="dxa"/>
            <w:shd w:val="clear" w:color="auto" w:fill="auto"/>
          </w:tcPr>
          <w:p w:rsidR="00B6779B" w:rsidRPr="00460764" w:rsidRDefault="00E723BA" w:rsidP="002F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89-90</w:t>
            </w:r>
          </w:p>
        </w:tc>
        <w:tc>
          <w:tcPr>
            <w:tcW w:w="2727" w:type="dxa"/>
            <w:shd w:val="clear" w:color="auto" w:fill="auto"/>
          </w:tcPr>
          <w:p w:rsidR="00B6779B" w:rsidRPr="00110B77" w:rsidRDefault="00B6779B" w:rsidP="002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7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наглядно-образного мышления. Тренинг «Пальцы», «Стрелка», «Счет».</w:t>
            </w:r>
          </w:p>
        </w:tc>
        <w:tc>
          <w:tcPr>
            <w:tcW w:w="828" w:type="dxa"/>
            <w:shd w:val="clear" w:color="auto" w:fill="auto"/>
          </w:tcPr>
          <w:p w:rsidR="00B6779B" w:rsidRPr="00460764" w:rsidRDefault="00BC0A42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B6779B" w:rsidRPr="00460764" w:rsidRDefault="00BC0A42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B6779B" w:rsidRPr="00460764" w:rsidRDefault="00BC0A42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</w:tr>
      <w:tr w:rsidR="00B6779B" w:rsidRPr="00820115" w:rsidTr="00E723BA">
        <w:tc>
          <w:tcPr>
            <w:tcW w:w="656" w:type="dxa"/>
            <w:shd w:val="clear" w:color="auto" w:fill="auto"/>
          </w:tcPr>
          <w:p w:rsidR="00B6779B" w:rsidRPr="00460764" w:rsidRDefault="00B6779B" w:rsidP="002F4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B6779B" w:rsidRPr="00460764" w:rsidRDefault="00B6779B" w:rsidP="002F4060">
            <w:pPr>
              <w:pStyle w:val="Default"/>
              <w:jc w:val="both"/>
              <w:rPr>
                <w:b/>
              </w:rPr>
            </w:pPr>
            <w:r w:rsidRPr="00460764">
              <w:rPr>
                <w:b/>
                <w:shd w:val="clear" w:color="auto" w:fill="FFFFFF"/>
              </w:rPr>
              <w:t xml:space="preserve"> </w:t>
            </w:r>
            <w:r w:rsidRPr="00460764">
              <w:rPr>
                <w:b/>
              </w:rPr>
              <w:t xml:space="preserve"> Развитие логического мышления. Логические задачи на развитие способности рассуждать. </w:t>
            </w:r>
          </w:p>
          <w:p w:rsidR="00B6779B" w:rsidRPr="00460764" w:rsidRDefault="00B6779B" w:rsidP="002F4060">
            <w:pPr>
              <w:pStyle w:val="af1"/>
              <w:jc w:val="both"/>
              <w:rPr>
                <w:rStyle w:val="FontStyle28"/>
                <w:b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B6779B" w:rsidRPr="00D125C3" w:rsidRDefault="00B6779B" w:rsidP="002F4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5C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05" w:type="dxa"/>
            <w:shd w:val="clear" w:color="auto" w:fill="auto"/>
          </w:tcPr>
          <w:p w:rsidR="00B6779B" w:rsidRPr="00D125C3" w:rsidRDefault="00B6779B" w:rsidP="002F4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5C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09" w:type="dxa"/>
            <w:shd w:val="clear" w:color="auto" w:fill="auto"/>
          </w:tcPr>
          <w:p w:rsidR="00B6779B" w:rsidRPr="00D125C3" w:rsidRDefault="00B6779B" w:rsidP="002F4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5C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82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перед группой </w:t>
            </w:r>
          </w:p>
        </w:tc>
        <w:tc>
          <w:tcPr>
            <w:tcW w:w="1985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9B" w:rsidRPr="00820115" w:rsidTr="00E723BA">
        <w:tc>
          <w:tcPr>
            <w:tcW w:w="656" w:type="dxa"/>
            <w:shd w:val="clear" w:color="auto" w:fill="auto"/>
          </w:tcPr>
          <w:p w:rsidR="00B6779B" w:rsidRPr="00460764" w:rsidRDefault="00E723BA" w:rsidP="002F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2727" w:type="dxa"/>
            <w:shd w:val="clear" w:color="auto" w:fill="auto"/>
          </w:tcPr>
          <w:p w:rsidR="00B6779B" w:rsidRPr="00110B77" w:rsidRDefault="00B6779B" w:rsidP="002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7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мыслительных операций. «Зрительно-пространственные тесты».</w:t>
            </w:r>
          </w:p>
        </w:tc>
        <w:tc>
          <w:tcPr>
            <w:tcW w:w="828" w:type="dxa"/>
            <w:shd w:val="clear" w:color="auto" w:fill="auto"/>
          </w:tcPr>
          <w:p w:rsidR="00B6779B" w:rsidRPr="00460764" w:rsidRDefault="00640948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B6779B" w:rsidRPr="00460764" w:rsidRDefault="00640948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B6779B" w:rsidRPr="00460764" w:rsidRDefault="00640948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</w:tr>
      <w:tr w:rsidR="00B6779B" w:rsidRPr="00820115" w:rsidTr="00E723BA">
        <w:tc>
          <w:tcPr>
            <w:tcW w:w="656" w:type="dxa"/>
            <w:shd w:val="clear" w:color="auto" w:fill="auto"/>
          </w:tcPr>
          <w:p w:rsidR="00B6779B" w:rsidRPr="00460764" w:rsidRDefault="00E723BA" w:rsidP="002F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93-95</w:t>
            </w:r>
          </w:p>
        </w:tc>
        <w:tc>
          <w:tcPr>
            <w:tcW w:w="2727" w:type="dxa"/>
            <w:shd w:val="clear" w:color="auto" w:fill="auto"/>
          </w:tcPr>
          <w:p w:rsidR="00B6779B" w:rsidRPr="00110B77" w:rsidRDefault="00B6779B" w:rsidP="002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7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мыслительных операций. Двухцветные цифровые таблицы.</w:t>
            </w:r>
          </w:p>
        </w:tc>
        <w:tc>
          <w:tcPr>
            <w:tcW w:w="828" w:type="dxa"/>
            <w:shd w:val="clear" w:color="auto" w:fill="auto"/>
          </w:tcPr>
          <w:p w:rsidR="00B6779B" w:rsidRPr="00460764" w:rsidRDefault="00640948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B6779B" w:rsidRPr="00460764" w:rsidRDefault="00640948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B6779B" w:rsidRPr="00460764" w:rsidRDefault="00640948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E723BA" w:rsidRPr="00820115" w:rsidTr="00E723BA">
        <w:tc>
          <w:tcPr>
            <w:tcW w:w="656" w:type="dxa"/>
            <w:shd w:val="clear" w:color="auto" w:fill="auto"/>
          </w:tcPr>
          <w:p w:rsidR="00E723BA" w:rsidRPr="00460764" w:rsidRDefault="00E723BA" w:rsidP="002F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96-98</w:t>
            </w:r>
          </w:p>
        </w:tc>
        <w:tc>
          <w:tcPr>
            <w:tcW w:w="2727" w:type="dxa"/>
            <w:shd w:val="clear" w:color="auto" w:fill="auto"/>
          </w:tcPr>
          <w:p w:rsidR="00E723BA" w:rsidRPr="00110B77" w:rsidRDefault="00E723BA" w:rsidP="002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7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поиску закономерностей. Анаграммы, шарады.</w:t>
            </w:r>
          </w:p>
        </w:tc>
        <w:tc>
          <w:tcPr>
            <w:tcW w:w="828" w:type="dxa"/>
            <w:shd w:val="clear" w:color="auto" w:fill="auto"/>
          </w:tcPr>
          <w:p w:rsidR="00E723BA" w:rsidRPr="00460764" w:rsidRDefault="00E723BA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E723BA" w:rsidRPr="00460764" w:rsidRDefault="00E723BA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E723BA" w:rsidRPr="00460764" w:rsidRDefault="00E723BA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E723BA" w:rsidRPr="00460764" w:rsidRDefault="00E723BA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723BA" w:rsidRPr="00460764" w:rsidRDefault="00E723BA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</w:tr>
      <w:tr w:rsidR="00B6779B" w:rsidRPr="00820115" w:rsidTr="00E723BA">
        <w:tc>
          <w:tcPr>
            <w:tcW w:w="656" w:type="dxa"/>
            <w:shd w:val="clear" w:color="auto" w:fill="auto"/>
          </w:tcPr>
          <w:p w:rsidR="00B6779B" w:rsidRPr="00460764" w:rsidRDefault="00E723BA" w:rsidP="002F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99-103</w:t>
            </w:r>
          </w:p>
        </w:tc>
        <w:tc>
          <w:tcPr>
            <w:tcW w:w="2727" w:type="dxa"/>
            <w:shd w:val="clear" w:color="auto" w:fill="auto"/>
          </w:tcPr>
          <w:p w:rsidR="00B6779B" w:rsidRPr="00110B77" w:rsidRDefault="00B6779B" w:rsidP="002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7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логического мышления. Интеллектуальные игры.</w:t>
            </w:r>
          </w:p>
        </w:tc>
        <w:tc>
          <w:tcPr>
            <w:tcW w:w="828" w:type="dxa"/>
            <w:shd w:val="clear" w:color="auto" w:fill="auto"/>
          </w:tcPr>
          <w:p w:rsidR="00B6779B" w:rsidRPr="00460764" w:rsidRDefault="00640948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  <w:shd w:val="clear" w:color="auto" w:fill="auto"/>
          </w:tcPr>
          <w:p w:rsidR="00B6779B" w:rsidRPr="00460764" w:rsidRDefault="00640948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  <w:shd w:val="clear" w:color="auto" w:fill="auto"/>
          </w:tcPr>
          <w:p w:rsidR="00B6779B" w:rsidRPr="00460764" w:rsidRDefault="00640948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B6779B" w:rsidRPr="00820115" w:rsidTr="00E723BA">
        <w:tc>
          <w:tcPr>
            <w:tcW w:w="656" w:type="dxa"/>
            <w:shd w:val="clear" w:color="auto" w:fill="auto"/>
          </w:tcPr>
          <w:p w:rsidR="00B6779B" w:rsidRPr="00460764" w:rsidRDefault="00E723BA" w:rsidP="002F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2727" w:type="dxa"/>
            <w:shd w:val="clear" w:color="auto" w:fill="auto"/>
          </w:tcPr>
          <w:p w:rsidR="00B6779B" w:rsidRPr="00110B77" w:rsidRDefault="00B6779B" w:rsidP="002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7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решать нестандартные задачи. «Числовые ребусы».</w:t>
            </w:r>
          </w:p>
        </w:tc>
        <w:tc>
          <w:tcPr>
            <w:tcW w:w="828" w:type="dxa"/>
            <w:shd w:val="clear" w:color="auto" w:fill="auto"/>
          </w:tcPr>
          <w:p w:rsidR="00B6779B" w:rsidRPr="00460764" w:rsidRDefault="00640948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B6779B" w:rsidRPr="00460764" w:rsidRDefault="00640948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B6779B" w:rsidRPr="00460764" w:rsidRDefault="00640948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</w:tr>
      <w:tr w:rsidR="00B6779B" w:rsidRPr="00820115" w:rsidTr="00E723BA">
        <w:tc>
          <w:tcPr>
            <w:tcW w:w="656" w:type="dxa"/>
            <w:shd w:val="clear" w:color="auto" w:fill="auto"/>
          </w:tcPr>
          <w:p w:rsidR="00B6779B" w:rsidRPr="00460764" w:rsidRDefault="00E723BA" w:rsidP="002F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2727" w:type="dxa"/>
            <w:shd w:val="clear" w:color="auto" w:fill="auto"/>
          </w:tcPr>
          <w:p w:rsidR="00B6779B" w:rsidRPr="00110B77" w:rsidRDefault="00B6779B" w:rsidP="002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7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решать нестандартные задачи. «Змейка»  «Треугольник».</w:t>
            </w:r>
          </w:p>
        </w:tc>
        <w:tc>
          <w:tcPr>
            <w:tcW w:w="828" w:type="dxa"/>
            <w:shd w:val="clear" w:color="auto" w:fill="auto"/>
          </w:tcPr>
          <w:p w:rsidR="00B6779B" w:rsidRPr="00460764" w:rsidRDefault="00640948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B6779B" w:rsidRPr="00460764" w:rsidRDefault="00640948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B6779B" w:rsidRPr="00460764" w:rsidRDefault="00640948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</w:tr>
      <w:tr w:rsidR="00B6779B" w:rsidRPr="00820115" w:rsidTr="00E723BA">
        <w:tc>
          <w:tcPr>
            <w:tcW w:w="656" w:type="dxa"/>
            <w:shd w:val="clear" w:color="auto" w:fill="auto"/>
          </w:tcPr>
          <w:p w:rsidR="00B6779B" w:rsidRPr="00460764" w:rsidRDefault="00E723BA" w:rsidP="002F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727" w:type="dxa"/>
            <w:shd w:val="clear" w:color="auto" w:fill="auto"/>
          </w:tcPr>
          <w:p w:rsidR="00B6779B" w:rsidRPr="00460764" w:rsidRDefault="00B6779B" w:rsidP="002F4060">
            <w:pPr>
              <w:pStyle w:val="Default"/>
              <w:jc w:val="both"/>
              <w:rPr>
                <w:b/>
                <w:shd w:val="clear" w:color="auto" w:fill="FFFFFF"/>
              </w:rPr>
            </w:pPr>
            <w:r w:rsidRPr="00460764">
              <w:rPr>
                <w:b/>
              </w:rPr>
              <w:t xml:space="preserve">Диагностика уровня развития познавательных процессов в конце года (Выявление </w:t>
            </w:r>
            <w:r w:rsidRPr="00460764">
              <w:rPr>
                <w:b/>
              </w:rPr>
              <w:lastRenderedPageBreak/>
              <w:t>уровня развития познавательных процессов)</w:t>
            </w:r>
          </w:p>
        </w:tc>
        <w:tc>
          <w:tcPr>
            <w:tcW w:w="828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005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79B" w:rsidRPr="00820115" w:rsidTr="00E723BA">
        <w:tc>
          <w:tcPr>
            <w:tcW w:w="656" w:type="dxa"/>
            <w:shd w:val="clear" w:color="auto" w:fill="auto"/>
          </w:tcPr>
          <w:p w:rsidR="00B6779B" w:rsidRPr="00460764" w:rsidRDefault="00B6779B" w:rsidP="002F4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B6779B" w:rsidRPr="00460764" w:rsidRDefault="00B6779B" w:rsidP="002F4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28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005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309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1982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6779B" w:rsidRPr="00460764" w:rsidRDefault="00B6779B" w:rsidP="002F4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0764" w:rsidRDefault="00460764" w:rsidP="00460764">
      <w:pPr>
        <w:pStyle w:val="ab"/>
        <w:jc w:val="center"/>
      </w:pPr>
    </w:p>
    <w:p w:rsidR="00E11D72" w:rsidRDefault="00E11D72" w:rsidP="00E11D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764" w:rsidRPr="00E11D72" w:rsidRDefault="00460764" w:rsidP="00E11D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D72" w:rsidRPr="00E11D72" w:rsidRDefault="00E11D72" w:rsidP="00E11D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D72" w:rsidRPr="00E11D72" w:rsidRDefault="00E11D72" w:rsidP="00E11D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D72" w:rsidRPr="00E11D72" w:rsidRDefault="00E11D72" w:rsidP="00E11D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D72" w:rsidRPr="00E11D72" w:rsidRDefault="00E11D72" w:rsidP="00E11D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D72" w:rsidRPr="00E11D72" w:rsidRDefault="00E11D72" w:rsidP="00E11D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D72" w:rsidRPr="00E11D72" w:rsidRDefault="00E11D72" w:rsidP="00E11D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D72" w:rsidRPr="00E11D72" w:rsidRDefault="00E11D72" w:rsidP="00E11D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D72" w:rsidRPr="00E11D72" w:rsidRDefault="00E11D72" w:rsidP="00E11D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D72" w:rsidRPr="00E11D72" w:rsidRDefault="00E11D72" w:rsidP="00E11D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D72" w:rsidRPr="00E11D72" w:rsidRDefault="00E11D72" w:rsidP="00E11D72">
      <w:pPr>
        <w:rPr>
          <w:rFonts w:ascii="Times New Roman" w:hAnsi="Times New Roman" w:cs="Times New Roman"/>
          <w:sz w:val="24"/>
          <w:szCs w:val="24"/>
        </w:rPr>
        <w:sectPr w:rsidR="00E11D72" w:rsidRPr="00E11D72" w:rsidSect="00E11D72">
          <w:footnotePr>
            <w:pos w:val="beneathText"/>
          </w:footnotePr>
          <w:pgSz w:w="11905" w:h="16837"/>
          <w:pgMar w:top="720" w:right="720" w:bottom="720" w:left="720" w:header="720" w:footer="720" w:gutter="0"/>
          <w:cols w:space="720"/>
          <w:docGrid w:linePitch="360"/>
        </w:sectPr>
      </w:pPr>
    </w:p>
    <w:p w:rsidR="00E11D72" w:rsidRPr="00E11D72" w:rsidRDefault="00E11D72" w:rsidP="00E11D72">
      <w:pPr>
        <w:numPr>
          <w:ilvl w:val="1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D72">
        <w:rPr>
          <w:rFonts w:ascii="Times New Roman" w:hAnsi="Times New Roman" w:cs="Times New Roman"/>
          <w:b/>
          <w:sz w:val="24"/>
          <w:szCs w:val="24"/>
        </w:rPr>
        <w:lastRenderedPageBreak/>
        <w:t>Условия реализации программы.</w:t>
      </w:r>
    </w:p>
    <w:p w:rsidR="00E11D72" w:rsidRPr="00E11D72" w:rsidRDefault="00E11D72" w:rsidP="00E11D72">
      <w:pPr>
        <w:ind w:left="2149"/>
        <w:rPr>
          <w:rFonts w:ascii="Times New Roman" w:hAnsi="Times New Roman" w:cs="Times New Roman"/>
          <w:b/>
          <w:sz w:val="24"/>
          <w:szCs w:val="24"/>
        </w:rPr>
      </w:pPr>
    </w:p>
    <w:p w:rsidR="00E11D72" w:rsidRPr="00E11D72" w:rsidRDefault="00E11D72" w:rsidP="00E11D72">
      <w:pPr>
        <w:pStyle w:val="ab"/>
        <w:numPr>
          <w:ilvl w:val="2"/>
          <w:numId w:val="19"/>
        </w:numPr>
        <w:spacing w:line="276" w:lineRule="auto"/>
        <w:ind w:left="0" w:firstLine="709"/>
        <w:jc w:val="center"/>
        <w:rPr>
          <w:b/>
        </w:rPr>
      </w:pPr>
      <w:r w:rsidRPr="00E11D72">
        <w:rPr>
          <w:b/>
        </w:rPr>
        <w:t>Календарный учебный график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48"/>
        <w:gridCol w:w="1438"/>
        <w:gridCol w:w="1499"/>
        <w:gridCol w:w="1499"/>
        <w:gridCol w:w="1499"/>
        <w:gridCol w:w="2045"/>
        <w:gridCol w:w="3082"/>
      </w:tblGrid>
      <w:tr w:rsidR="00E11D72" w:rsidRPr="00E11D72" w:rsidTr="0083092C">
        <w:tc>
          <w:tcPr>
            <w:tcW w:w="1996" w:type="dxa"/>
            <w:shd w:val="clear" w:color="auto" w:fill="auto"/>
          </w:tcPr>
          <w:p w:rsidR="00E11D72" w:rsidRPr="00E11D72" w:rsidRDefault="00E11D72" w:rsidP="0083092C">
            <w:pPr>
              <w:pStyle w:val="ab"/>
              <w:spacing w:line="276" w:lineRule="auto"/>
              <w:jc w:val="center"/>
              <w:rPr>
                <w:b/>
              </w:rPr>
            </w:pPr>
            <w:r w:rsidRPr="00E11D72">
              <w:rPr>
                <w:b/>
              </w:rPr>
              <w:t>Год обучения</w:t>
            </w:r>
          </w:p>
        </w:tc>
        <w:tc>
          <w:tcPr>
            <w:tcW w:w="1656" w:type="dxa"/>
            <w:shd w:val="clear" w:color="auto" w:fill="auto"/>
          </w:tcPr>
          <w:p w:rsidR="00E11D72" w:rsidRPr="00E11D72" w:rsidRDefault="00E11D72" w:rsidP="0083092C">
            <w:pPr>
              <w:pStyle w:val="ab"/>
              <w:spacing w:line="276" w:lineRule="auto"/>
              <w:jc w:val="center"/>
              <w:rPr>
                <w:b/>
              </w:rPr>
            </w:pPr>
            <w:r w:rsidRPr="00E11D72">
              <w:rPr>
                <w:b/>
              </w:rPr>
              <w:t>Начало занятий</w:t>
            </w:r>
          </w:p>
        </w:tc>
        <w:tc>
          <w:tcPr>
            <w:tcW w:w="1176" w:type="dxa"/>
            <w:shd w:val="clear" w:color="auto" w:fill="auto"/>
          </w:tcPr>
          <w:p w:rsidR="00E11D72" w:rsidRPr="00E11D72" w:rsidRDefault="00E11D72" w:rsidP="0083092C">
            <w:pPr>
              <w:pStyle w:val="ab"/>
              <w:spacing w:line="276" w:lineRule="auto"/>
              <w:jc w:val="center"/>
              <w:rPr>
                <w:b/>
              </w:rPr>
            </w:pPr>
            <w:r w:rsidRPr="00E11D72">
              <w:rPr>
                <w:b/>
              </w:rPr>
              <w:t>Окончание занятий</w:t>
            </w:r>
          </w:p>
        </w:tc>
        <w:tc>
          <w:tcPr>
            <w:tcW w:w="1224" w:type="dxa"/>
            <w:shd w:val="clear" w:color="auto" w:fill="auto"/>
          </w:tcPr>
          <w:p w:rsidR="00E11D72" w:rsidRPr="00E11D72" w:rsidRDefault="00E11D72" w:rsidP="0083092C">
            <w:pPr>
              <w:pStyle w:val="ab"/>
              <w:spacing w:line="276" w:lineRule="auto"/>
              <w:jc w:val="center"/>
              <w:rPr>
                <w:b/>
              </w:rPr>
            </w:pPr>
            <w:r w:rsidRPr="00E11D72">
              <w:rPr>
                <w:b/>
              </w:rPr>
              <w:t>Количество учебных недель</w:t>
            </w:r>
          </w:p>
        </w:tc>
        <w:tc>
          <w:tcPr>
            <w:tcW w:w="1224" w:type="dxa"/>
            <w:shd w:val="clear" w:color="auto" w:fill="auto"/>
          </w:tcPr>
          <w:p w:rsidR="00E11D72" w:rsidRPr="00E11D72" w:rsidRDefault="00E11D72" w:rsidP="0083092C">
            <w:pPr>
              <w:pStyle w:val="ab"/>
              <w:spacing w:line="276" w:lineRule="auto"/>
              <w:jc w:val="center"/>
              <w:rPr>
                <w:b/>
              </w:rPr>
            </w:pPr>
            <w:r w:rsidRPr="00E11D72">
              <w:rPr>
                <w:b/>
              </w:rPr>
              <w:t>Количество учебных дней</w:t>
            </w:r>
          </w:p>
        </w:tc>
        <w:tc>
          <w:tcPr>
            <w:tcW w:w="1224" w:type="dxa"/>
            <w:shd w:val="clear" w:color="auto" w:fill="auto"/>
          </w:tcPr>
          <w:p w:rsidR="00E11D72" w:rsidRPr="00E11D72" w:rsidRDefault="00E11D72" w:rsidP="0083092C">
            <w:pPr>
              <w:pStyle w:val="ab"/>
              <w:spacing w:line="276" w:lineRule="auto"/>
              <w:jc w:val="center"/>
              <w:rPr>
                <w:b/>
              </w:rPr>
            </w:pPr>
            <w:r w:rsidRPr="00E11D72">
              <w:rPr>
                <w:b/>
              </w:rPr>
              <w:t>Количество учебных часов</w:t>
            </w:r>
          </w:p>
        </w:tc>
        <w:tc>
          <w:tcPr>
            <w:tcW w:w="2336" w:type="dxa"/>
            <w:shd w:val="clear" w:color="auto" w:fill="auto"/>
          </w:tcPr>
          <w:p w:rsidR="00E11D72" w:rsidRPr="00E11D72" w:rsidRDefault="00E11D72" w:rsidP="0083092C">
            <w:pPr>
              <w:pStyle w:val="ab"/>
              <w:spacing w:line="276" w:lineRule="auto"/>
              <w:jc w:val="center"/>
              <w:rPr>
                <w:b/>
              </w:rPr>
            </w:pPr>
            <w:r w:rsidRPr="00E11D72">
              <w:rPr>
                <w:b/>
              </w:rPr>
              <w:t>Режим занятий</w:t>
            </w:r>
          </w:p>
        </w:tc>
        <w:tc>
          <w:tcPr>
            <w:tcW w:w="3589" w:type="dxa"/>
            <w:shd w:val="clear" w:color="auto" w:fill="auto"/>
          </w:tcPr>
          <w:p w:rsidR="00E11D72" w:rsidRPr="00E11D72" w:rsidRDefault="00E11D72" w:rsidP="0083092C">
            <w:pPr>
              <w:pStyle w:val="ab"/>
              <w:spacing w:line="276" w:lineRule="auto"/>
              <w:jc w:val="center"/>
              <w:rPr>
                <w:b/>
              </w:rPr>
            </w:pPr>
            <w:r w:rsidRPr="00E11D72">
              <w:rPr>
                <w:b/>
              </w:rPr>
              <w:t>Форма контроля</w:t>
            </w:r>
          </w:p>
        </w:tc>
      </w:tr>
      <w:tr w:rsidR="00E11D72" w:rsidRPr="00E11D72" w:rsidTr="0083092C">
        <w:tc>
          <w:tcPr>
            <w:tcW w:w="1996" w:type="dxa"/>
            <w:shd w:val="clear" w:color="auto" w:fill="auto"/>
          </w:tcPr>
          <w:p w:rsidR="00E11D72" w:rsidRPr="00E11D72" w:rsidRDefault="00E11D72" w:rsidP="0083092C">
            <w:pPr>
              <w:pStyle w:val="ab"/>
              <w:spacing w:line="276" w:lineRule="auto"/>
              <w:jc w:val="center"/>
              <w:rPr>
                <w:b/>
              </w:rPr>
            </w:pPr>
            <w:r w:rsidRPr="00E11D72">
              <w:rPr>
                <w:b/>
              </w:rPr>
              <w:t>1 год</w:t>
            </w:r>
          </w:p>
        </w:tc>
        <w:tc>
          <w:tcPr>
            <w:tcW w:w="1656" w:type="dxa"/>
            <w:shd w:val="clear" w:color="auto" w:fill="auto"/>
          </w:tcPr>
          <w:p w:rsidR="00E11D72" w:rsidRPr="00E11D72" w:rsidRDefault="00E11D72" w:rsidP="0083092C">
            <w:pPr>
              <w:pStyle w:val="ab"/>
              <w:spacing w:line="276" w:lineRule="auto"/>
              <w:jc w:val="center"/>
              <w:rPr>
                <w:b/>
              </w:rPr>
            </w:pPr>
            <w:r w:rsidRPr="00E11D72">
              <w:rPr>
                <w:b/>
              </w:rPr>
              <w:t>сентябрь</w:t>
            </w:r>
          </w:p>
        </w:tc>
        <w:tc>
          <w:tcPr>
            <w:tcW w:w="1176" w:type="dxa"/>
            <w:shd w:val="clear" w:color="auto" w:fill="auto"/>
          </w:tcPr>
          <w:p w:rsidR="00E11D72" w:rsidRPr="00E11D72" w:rsidRDefault="00E11D72" w:rsidP="0083092C">
            <w:pPr>
              <w:pStyle w:val="ab"/>
              <w:spacing w:line="276" w:lineRule="auto"/>
              <w:jc w:val="center"/>
              <w:rPr>
                <w:b/>
              </w:rPr>
            </w:pPr>
            <w:r w:rsidRPr="00E11D72">
              <w:rPr>
                <w:b/>
              </w:rPr>
              <w:t>май</w:t>
            </w:r>
          </w:p>
        </w:tc>
        <w:tc>
          <w:tcPr>
            <w:tcW w:w="1224" w:type="dxa"/>
            <w:shd w:val="clear" w:color="auto" w:fill="auto"/>
          </w:tcPr>
          <w:p w:rsidR="00E11D72" w:rsidRPr="00E11D72" w:rsidRDefault="00E11D72" w:rsidP="0083092C">
            <w:pPr>
              <w:pStyle w:val="ab"/>
              <w:spacing w:line="276" w:lineRule="auto"/>
              <w:jc w:val="center"/>
              <w:rPr>
                <w:b/>
              </w:rPr>
            </w:pPr>
            <w:r w:rsidRPr="00E11D72">
              <w:rPr>
                <w:b/>
              </w:rPr>
              <w:t>36</w:t>
            </w:r>
          </w:p>
        </w:tc>
        <w:tc>
          <w:tcPr>
            <w:tcW w:w="1224" w:type="dxa"/>
            <w:shd w:val="clear" w:color="auto" w:fill="auto"/>
          </w:tcPr>
          <w:p w:rsidR="00E11D72" w:rsidRPr="00E11D72" w:rsidRDefault="00E11D72" w:rsidP="0083092C">
            <w:pPr>
              <w:pStyle w:val="ab"/>
              <w:spacing w:line="276" w:lineRule="auto"/>
              <w:jc w:val="center"/>
              <w:rPr>
                <w:b/>
              </w:rPr>
            </w:pPr>
            <w:r w:rsidRPr="00E11D72">
              <w:rPr>
                <w:b/>
              </w:rPr>
              <w:t>72</w:t>
            </w:r>
          </w:p>
        </w:tc>
        <w:tc>
          <w:tcPr>
            <w:tcW w:w="1224" w:type="dxa"/>
            <w:shd w:val="clear" w:color="auto" w:fill="auto"/>
          </w:tcPr>
          <w:p w:rsidR="00E11D72" w:rsidRPr="00E11D72" w:rsidRDefault="00E11D72" w:rsidP="0083092C">
            <w:pPr>
              <w:pStyle w:val="ab"/>
              <w:spacing w:line="276" w:lineRule="auto"/>
              <w:jc w:val="center"/>
              <w:rPr>
                <w:b/>
              </w:rPr>
            </w:pPr>
            <w:r w:rsidRPr="00E11D72">
              <w:rPr>
                <w:b/>
              </w:rPr>
              <w:t>144</w:t>
            </w:r>
          </w:p>
        </w:tc>
        <w:tc>
          <w:tcPr>
            <w:tcW w:w="2336" w:type="dxa"/>
            <w:shd w:val="clear" w:color="auto" w:fill="auto"/>
          </w:tcPr>
          <w:p w:rsidR="00E11D72" w:rsidRPr="00E11D72" w:rsidRDefault="00E11D72" w:rsidP="0083092C">
            <w:pPr>
              <w:pStyle w:val="ab"/>
              <w:spacing w:line="276" w:lineRule="auto"/>
              <w:jc w:val="center"/>
              <w:rPr>
                <w:b/>
              </w:rPr>
            </w:pPr>
            <w:r w:rsidRPr="00E11D72">
              <w:rPr>
                <w:b/>
              </w:rPr>
              <w:t>2 раза в неделю по 2 часа</w:t>
            </w:r>
          </w:p>
        </w:tc>
        <w:tc>
          <w:tcPr>
            <w:tcW w:w="3589" w:type="dxa"/>
            <w:shd w:val="clear" w:color="auto" w:fill="auto"/>
          </w:tcPr>
          <w:p w:rsidR="00E11D72" w:rsidRPr="00E11D72" w:rsidRDefault="00E11D72" w:rsidP="0083092C">
            <w:pPr>
              <w:pStyle w:val="ab"/>
              <w:spacing w:line="276" w:lineRule="auto"/>
              <w:jc w:val="center"/>
              <w:rPr>
                <w:b/>
              </w:rPr>
            </w:pPr>
            <w:r w:rsidRPr="00E11D72">
              <w:rPr>
                <w:b/>
              </w:rPr>
              <w:t>Промеж</w:t>
            </w:r>
            <w:proofErr w:type="gramStart"/>
            <w:r w:rsidRPr="00E11D72">
              <w:rPr>
                <w:b/>
              </w:rPr>
              <w:t>.</w:t>
            </w:r>
            <w:proofErr w:type="gramEnd"/>
            <w:r w:rsidRPr="00E11D72">
              <w:rPr>
                <w:b/>
              </w:rPr>
              <w:t xml:space="preserve"> </w:t>
            </w:r>
            <w:proofErr w:type="gramStart"/>
            <w:r w:rsidRPr="00E11D72">
              <w:rPr>
                <w:b/>
              </w:rPr>
              <w:t>а</w:t>
            </w:r>
            <w:proofErr w:type="gramEnd"/>
            <w:r w:rsidRPr="00E11D72">
              <w:rPr>
                <w:b/>
              </w:rPr>
              <w:t>ттестация</w:t>
            </w:r>
          </w:p>
        </w:tc>
      </w:tr>
      <w:tr w:rsidR="00E11D72" w:rsidRPr="00E11D72" w:rsidTr="0083092C">
        <w:tc>
          <w:tcPr>
            <w:tcW w:w="1996" w:type="dxa"/>
            <w:shd w:val="clear" w:color="auto" w:fill="auto"/>
          </w:tcPr>
          <w:p w:rsidR="00E11D72" w:rsidRPr="00E11D72" w:rsidRDefault="00E11D72" w:rsidP="0083092C">
            <w:pPr>
              <w:pStyle w:val="ab"/>
              <w:spacing w:line="276" w:lineRule="auto"/>
              <w:jc w:val="center"/>
              <w:rPr>
                <w:b/>
              </w:rPr>
            </w:pPr>
            <w:r w:rsidRPr="00E11D72">
              <w:rPr>
                <w:b/>
              </w:rPr>
              <w:t>2 год</w:t>
            </w:r>
          </w:p>
        </w:tc>
        <w:tc>
          <w:tcPr>
            <w:tcW w:w="1656" w:type="dxa"/>
            <w:shd w:val="clear" w:color="auto" w:fill="auto"/>
          </w:tcPr>
          <w:p w:rsidR="00E11D72" w:rsidRPr="00E11D72" w:rsidRDefault="00E11D72" w:rsidP="0083092C">
            <w:pPr>
              <w:pStyle w:val="ab"/>
              <w:spacing w:line="276" w:lineRule="auto"/>
              <w:jc w:val="center"/>
              <w:rPr>
                <w:b/>
              </w:rPr>
            </w:pPr>
            <w:r w:rsidRPr="00E11D72">
              <w:rPr>
                <w:b/>
              </w:rPr>
              <w:t>сентябрь</w:t>
            </w:r>
          </w:p>
        </w:tc>
        <w:tc>
          <w:tcPr>
            <w:tcW w:w="1176" w:type="dxa"/>
            <w:shd w:val="clear" w:color="auto" w:fill="auto"/>
          </w:tcPr>
          <w:p w:rsidR="00E11D72" w:rsidRPr="00E11D72" w:rsidRDefault="00E11D72" w:rsidP="0083092C">
            <w:pPr>
              <w:pStyle w:val="ab"/>
              <w:spacing w:line="276" w:lineRule="auto"/>
              <w:jc w:val="center"/>
              <w:rPr>
                <w:b/>
              </w:rPr>
            </w:pPr>
            <w:r w:rsidRPr="00E11D72">
              <w:rPr>
                <w:b/>
              </w:rPr>
              <w:t>май</w:t>
            </w:r>
          </w:p>
        </w:tc>
        <w:tc>
          <w:tcPr>
            <w:tcW w:w="1224" w:type="dxa"/>
            <w:shd w:val="clear" w:color="auto" w:fill="auto"/>
          </w:tcPr>
          <w:p w:rsidR="00E11D72" w:rsidRPr="00E11D72" w:rsidRDefault="00E11D72" w:rsidP="0083092C">
            <w:pPr>
              <w:pStyle w:val="ab"/>
              <w:spacing w:line="276" w:lineRule="auto"/>
              <w:jc w:val="center"/>
              <w:rPr>
                <w:b/>
              </w:rPr>
            </w:pPr>
            <w:r w:rsidRPr="00E11D72">
              <w:rPr>
                <w:b/>
              </w:rPr>
              <w:t>36</w:t>
            </w:r>
          </w:p>
        </w:tc>
        <w:tc>
          <w:tcPr>
            <w:tcW w:w="1224" w:type="dxa"/>
            <w:shd w:val="clear" w:color="auto" w:fill="auto"/>
          </w:tcPr>
          <w:p w:rsidR="00E11D72" w:rsidRPr="00E11D72" w:rsidRDefault="00E11D72" w:rsidP="0083092C">
            <w:pPr>
              <w:pStyle w:val="ab"/>
              <w:spacing w:line="276" w:lineRule="auto"/>
              <w:jc w:val="center"/>
              <w:rPr>
                <w:b/>
              </w:rPr>
            </w:pPr>
            <w:r w:rsidRPr="00E11D72">
              <w:rPr>
                <w:b/>
              </w:rPr>
              <w:t>108</w:t>
            </w:r>
          </w:p>
        </w:tc>
        <w:tc>
          <w:tcPr>
            <w:tcW w:w="1224" w:type="dxa"/>
            <w:shd w:val="clear" w:color="auto" w:fill="auto"/>
          </w:tcPr>
          <w:p w:rsidR="00E11D72" w:rsidRPr="00E11D72" w:rsidRDefault="00E11D72" w:rsidP="0083092C">
            <w:pPr>
              <w:pStyle w:val="ab"/>
              <w:spacing w:line="276" w:lineRule="auto"/>
              <w:jc w:val="center"/>
              <w:rPr>
                <w:b/>
              </w:rPr>
            </w:pPr>
            <w:r w:rsidRPr="00E11D72">
              <w:rPr>
                <w:b/>
              </w:rPr>
              <w:t>216</w:t>
            </w:r>
          </w:p>
        </w:tc>
        <w:tc>
          <w:tcPr>
            <w:tcW w:w="2336" w:type="dxa"/>
            <w:shd w:val="clear" w:color="auto" w:fill="auto"/>
          </w:tcPr>
          <w:p w:rsidR="00E11D72" w:rsidRPr="00E11D72" w:rsidRDefault="00E11D72" w:rsidP="0083092C">
            <w:pPr>
              <w:pStyle w:val="ab"/>
              <w:spacing w:line="276" w:lineRule="auto"/>
              <w:jc w:val="center"/>
              <w:rPr>
                <w:b/>
              </w:rPr>
            </w:pPr>
            <w:r w:rsidRPr="00E11D72">
              <w:rPr>
                <w:b/>
              </w:rPr>
              <w:t>3 раза в неделю по 2 часа</w:t>
            </w:r>
          </w:p>
        </w:tc>
        <w:tc>
          <w:tcPr>
            <w:tcW w:w="3589" w:type="dxa"/>
            <w:shd w:val="clear" w:color="auto" w:fill="auto"/>
          </w:tcPr>
          <w:p w:rsidR="00E11D72" w:rsidRPr="00E11D72" w:rsidRDefault="00E11D72" w:rsidP="0083092C">
            <w:pPr>
              <w:pStyle w:val="ab"/>
              <w:spacing w:line="276" w:lineRule="auto"/>
              <w:jc w:val="center"/>
              <w:rPr>
                <w:b/>
              </w:rPr>
            </w:pPr>
            <w:r w:rsidRPr="00E11D72">
              <w:rPr>
                <w:b/>
              </w:rPr>
              <w:t>Промеж</w:t>
            </w:r>
            <w:proofErr w:type="gramStart"/>
            <w:r w:rsidRPr="00E11D72">
              <w:rPr>
                <w:b/>
              </w:rPr>
              <w:t>.</w:t>
            </w:r>
            <w:proofErr w:type="gramEnd"/>
            <w:r w:rsidRPr="00E11D72">
              <w:rPr>
                <w:b/>
              </w:rPr>
              <w:t xml:space="preserve"> </w:t>
            </w:r>
            <w:proofErr w:type="gramStart"/>
            <w:r w:rsidRPr="00E11D72">
              <w:rPr>
                <w:b/>
              </w:rPr>
              <w:t>а</w:t>
            </w:r>
            <w:proofErr w:type="gramEnd"/>
            <w:r w:rsidRPr="00E11D72">
              <w:rPr>
                <w:b/>
              </w:rPr>
              <w:t>ттестация</w:t>
            </w:r>
          </w:p>
        </w:tc>
      </w:tr>
      <w:tr w:rsidR="00E11D72" w:rsidRPr="00E11D72" w:rsidTr="0083092C">
        <w:tc>
          <w:tcPr>
            <w:tcW w:w="1996" w:type="dxa"/>
            <w:shd w:val="clear" w:color="auto" w:fill="auto"/>
          </w:tcPr>
          <w:p w:rsidR="00E11D72" w:rsidRPr="00E11D72" w:rsidRDefault="00E11D72" w:rsidP="0083092C">
            <w:pPr>
              <w:pStyle w:val="ab"/>
              <w:spacing w:line="276" w:lineRule="auto"/>
              <w:jc w:val="center"/>
              <w:rPr>
                <w:b/>
              </w:rPr>
            </w:pPr>
            <w:r w:rsidRPr="00E11D72">
              <w:rPr>
                <w:b/>
              </w:rPr>
              <w:t>3 год</w:t>
            </w:r>
          </w:p>
        </w:tc>
        <w:tc>
          <w:tcPr>
            <w:tcW w:w="1656" w:type="dxa"/>
            <w:shd w:val="clear" w:color="auto" w:fill="auto"/>
          </w:tcPr>
          <w:p w:rsidR="00E11D72" w:rsidRPr="00E11D72" w:rsidRDefault="00E11D72" w:rsidP="0083092C">
            <w:pPr>
              <w:pStyle w:val="ab"/>
              <w:spacing w:line="276" w:lineRule="auto"/>
              <w:jc w:val="center"/>
              <w:rPr>
                <w:b/>
              </w:rPr>
            </w:pPr>
            <w:r w:rsidRPr="00E11D72">
              <w:rPr>
                <w:b/>
              </w:rPr>
              <w:t>сентябрь</w:t>
            </w:r>
          </w:p>
        </w:tc>
        <w:tc>
          <w:tcPr>
            <w:tcW w:w="1176" w:type="dxa"/>
            <w:shd w:val="clear" w:color="auto" w:fill="auto"/>
          </w:tcPr>
          <w:p w:rsidR="00E11D72" w:rsidRPr="00E11D72" w:rsidRDefault="00E11D72" w:rsidP="0083092C">
            <w:pPr>
              <w:pStyle w:val="ab"/>
              <w:spacing w:line="276" w:lineRule="auto"/>
              <w:jc w:val="center"/>
              <w:rPr>
                <w:b/>
              </w:rPr>
            </w:pPr>
            <w:r w:rsidRPr="00E11D72">
              <w:rPr>
                <w:b/>
              </w:rPr>
              <w:t>май</w:t>
            </w:r>
          </w:p>
        </w:tc>
        <w:tc>
          <w:tcPr>
            <w:tcW w:w="1224" w:type="dxa"/>
            <w:shd w:val="clear" w:color="auto" w:fill="auto"/>
          </w:tcPr>
          <w:p w:rsidR="00E11D72" w:rsidRPr="00E11D72" w:rsidRDefault="00E11D72" w:rsidP="0083092C">
            <w:pPr>
              <w:pStyle w:val="ab"/>
              <w:spacing w:line="276" w:lineRule="auto"/>
              <w:jc w:val="center"/>
              <w:rPr>
                <w:b/>
              </w:rPr>
            </w:pPr>
            <w:r w:rsidRPr="00E11D72">
              <w:rPr>
                <w:b/>
              </w:rPr>
              <w:t>36</w:t>
            </w:r>
          </w:p>
        </w:tc>
        <w:tc>
          <w:tcPr>
            <w:tcW w:w="1224" w:type="dxa"/>
            <w:shd w:val="clear" w:color="auto" w:fill="auto"/>
          </w:tcPr>
          <w:p w:rsidR="00E11D72" w:rsidRPr="00E11D72" w:rsidRDefault="00E11D72" w:rsidP="0083092C">
            <w:pPr>
              <w:pStyle w:val="ab"/>
              <w:spacing w:line="276" w:lineRule="auto"/>
              <w:jc w:val="center"/>
              <w:rPr>
                <w:b/>
              </w:rPr>
            </w:pPr>
            <w:r w:rsidRPr="00E11D72">
              <w:rPr>
                <w:b/>
              </w:rPr>
              <w:t>108</w:t>
            </w:r>
          </w:p>
        </w:tc>
        <w:tc>
          <w:tcPr>
            <w:tcW w:w="1224" w:type="dxa"/>
            <w:shd w:val="clear" w:color="auto" w:fill="auto"/>
          </w:tcPr>
          <w:p w:rsidR="00E11D72" w:rsidRPr="00E11D72" w:rsidRDefault="00E11D72" w:rsidP="0083092C">
            <w:pPr>
              <w:pStyle w:val="ab"/>
              <w:spacing w:line="276" w:lineRule="auto"/>
              <w:jc w:val="center"/>
              <w:rPr>
                <w:b/>
              </w:rPr>
            </w:pPr>
            <w:r w:rsidRPr="00E11D72">
              <w:rPr>
                <w:b/>
              </w:rPr>
              <w:t>216</w:t>
            </w:r>
          </w:p>
        </w:tc>
        <w:tc>
          <w:tcPr>
            <w:tcW w:w="2336" w:type="dxa"/>
            <w:shd w:val="clear" w:color="auto" w:fill="auto"/>
          </w:tcPr>
          <w:p w:rsidR="00E11D72" w:rsidRPr="00E11D72" w:rsidRDefault="00E11D72" w:rsidP="0083092C">
            <w:pPr>
              <w:pStyle w:val="ab"/>
              <w:spacing w:line="276" w:lineRule="auto"/>
              <w:jc w:val="center"/>
              <w:rPr>
                <w:b/>
              </w:rPr>
            </w:pPr>
            <w:r w:rsidRPr="00E11D72">
              <w:rPr>
                <w:b/>
              </w:rPr>
              <w:t>3 раза в неделю по 2 часа</w:t>
            </w:r>
          </w:p>
        </w:tc>
        <w:tc>
          <w:tcPr>
            <w:tcW w:w="3589" w:type="dxa"/>
            <w:shd w:val="clear" w:color="auto" w:fill="auto"/>
          </w:tcPr>
          <w:p w:rsidR="00E11D72" w:rsidRPr="00E11D72" w:rsidRDefault="00E11D72" w:rsidP="0083092C">
            <w:pPr>
              <w:pStyle w:val="ab"/>
              <w:spacing w:line="276" w:lineRule="auto"/>
              <w:jc w:val="center"/>
              <w:rPr>
                <w:b/>
              </w:rPr>
            </w:pPr>
            <w:r w:rsidRPr="00E11D72">
              <w:rPr>
                <w:b/>
              </w:rPr>
              <w:t>Промеж</w:t>
            </w:r>
            <w:proofErr w:type="gramStart"/>
            <w:r w:rsidRPr="00E11D72">
              <w:rPr>
                <w:b/>
              </w:rPr>
              <w:t>.</w:t>
            </w:r>
            <w:proofErr w:type="gramEnd"/>
            <w:r w:rsidRPr="00E11D72">
              <w:rPr>
                <w:b/>
              </w:rPr>
              <w:t xml:space="preserve"> </w:t>
            </w:r>
            <w:proofErr w:type="gramStart"/>
            <w:r w:rsidRPr="00E11D72">
              <w:rPr>
                <w:b/>
              </w:rPr>
              <w:t>а</w:t>
            </w:r>
            <w:proofErr w:type="gramEnd"/>
            <w:r w:rsidRPr="00E11D72">
              <w:rPr>
                <w:b/>
              </w:rPr>
              <w:t>ттестация</w:t>
            </w:r>
          </w:p>
        </w:tc>
      </w:tr>
    </w:tbl>
    <w:p w:rsidR="00E11D72" w:rsidRPr="00E11D72" w:rsidRDefault="00E11D72" w:rsidP="00E11D72">
      <w:pPr>
        <w:rPr>
          <w:rFonts w:ascii="Times New Roman" w:hAnsi="Times New Roman" w:cs="Times New Roman"/>
          <w:sz w:val="24"/>
          <w:szCs w:val="24"/>
        </w:rPr>
      </w:pPr>
    </w:p>
    <w:p w:rsidR="00E11D72" w:rsidRPr="00E11D72" w:rsidRDefault="00E11D72" w:rsidP="00E11D72">
      <w:pPr>
        <w:rPr>
          <w:rFonts w:ascii="Times New Roman" w:hAnsi="Times New Roman" w:cs="Times New Roman"/>
          <w:b/>
          <w:sz w:val="24"/>
          <w:szCs w:val="24"/>
        </w:rPr>
        <w:sectPr w:rsidR="00E11D72" w:rsidRPr="00E11D72" w:rsidSect="0083092C">
          <w:footnotePr>
            <w:pos w:val="beneathText"/>
          </w:footnotePr>
          <w:pgSz w:w="16837" w:h="11905" w:orient="landscape"/>
          <w:pgMar w:top="850" w:right="1134" w:bottom="1701" w:left="1134" w:header="720" w:footer="720" w:gutter="0"/>
          <w:cols w:space="720"/>
          <w:docGrid w:linePitch="360"/>
        </w:sectPr>
      </w:pPr>
    </w:p>
    <w:p w:rsidR="00E11D72" w:rsidRPr="00E11D72" w:rsidRDefault="00E11D72" w:rsidP="00E11D72">
      <w:pPr>
        <w:pStyle w:val="ab"/>
        <w:numPr>
          <w:ilvl w:val="2"/>
          <w:numId w:val="19"/>
        </w:numPr>
        <w:spacing w:line="276" w:lineRule="auto"/>
        <w:ind w:left="0" w:firstLine="0"/>
        <w:jc w:val="center"/>
        <w:rPr>
          <w:b/>
        </w:rPr>
      </w:pPr>
      <w:r w:rsidRPr="00E11D72">
        <w:rPr>
          <w:b/>
        </w:rPr>
        <w:lastRenderedPageBreak/>
        <w:t>Учебно-методические условия реализации программы.</w:t>
      </w:r>
    </w:p>
    <w:p w:rsidR="00E11D72" w:rsidRPr="00E11D72" w:rsidRDefault="00E11D72" w:rsidP="00E11D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D72">
        <w:rPr>
          <w:rFonts w:ascii="Times New Roman" w:hAnsi="Times New Roman" w:cs="Times New Roman"/>
          <w:sz w:val="24"/>
          <w:szCs w:val="24"/>
        </w:rPr>
        <w:t xml:space="preserve">Организация деятельности по реализации программы базируется на </w:t>
      </w:r>
      <w:proofErr w:type="spellStart"/>
      <w:r w:rsidRPr="00E11D72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E11D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D72">
        <w:rPr>
          <w:rFonts w:ascii="Times New Roman" w:hAnsi="Times New Roman" w:cs="Times New Roman"/>
          <w:sz w:val="24"/>
          <w:szCs w:val="24"/>
        </w:rPr>
        <w:t>компетентностном</w:t>
      </w:r>
      <w:proofErr w:type="spellEnd"/>
      <w:r w:rsidRPr="00E11D7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E11D72">
        <w:rPr>
          <w:rFonts w:ascii="Times New Roman" w:hAnsi="Times New Roman" w:cs="Times New Roman"/>
          <w:sz w:val="24"/>
          <w:szCs w:val="24"/>
        </w:rPr>
        <w:t>личностно-ориентированном</w:t>
      </w:r>
      <w:proofErr w:type="gramEnd"/>
      <w:r w:rsidRPr="00E11D72">
        <w:rPr>
          <w:rFonts w:ascii="Times New Roman" w:hAnsi="Times New Roman" w:cs="Times New Roman"/>
          <w:sz w:val="24"/>
          <w:szCs w:val="24"/>
        </w:rPr>
        <w:t xml:space="preserve"> подходах, лежащих в основе ФГОС ОО. При организации практических занятий опора поставлена на </w:t>
      </w:r>
      <w:proofErr w:type="spellStart"/>
      <w:r w:rsidRPr="00E11D72">
        <w:rPr>
          <w:rFonts w:ascii="Times New Roman" w:hAnsi="Times New Roman" w:cs="Times New Roman"/>
          <w:sz w:val="24"/>
          <w:szCs w:val="24"/>
        </w:rPr>
        <w:t>общедидактические</w:t>
      </w:r>
      <w:proofErr w:type="spellEnd"/>
      <w:r w:rsidRPr="00E11D72">
        <w:rPr>
          <w:rFonts w:ascii="Times New Roman" w:hAnsi="Times New Roman" w:cs="Times New Roman"/>
          <w:sz w:val="24"/>
          <w:szCs w:val="24"/>
        </w:rPr>
        <w:t xml:space="preserve"> принципы: </w:t>
      </w:r>
    </w:p>
    <w:p w:rsidR="00E723BA" w:rsidRDefault="00E11D72" w:rsidP="00E11D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D72">
        <w:rPr>
          <w:rFonts w:ascii="Times New Roman" w:hAnsi="Times New Roman" w:cs="Times New Roman"/>
          <w:sz w:val="24"/>
          <w:szCs w:val="24"/>
        </w:rPr>
        <w:t xml:space="preserve">•сознательности и активности, т.е. учащиеся должны понимать цель и задачи программы, осознать значение практических занятий; понимать значение и смысл выполняемых технических действий; </w:t>
      </w:r>
    </w:p>
    <w:p w:rsidR="00E11D72" w:rsidRPr="00E11D72" w:rsidRDefault="00E11D72" w:rsidP="00E11D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D72">
        <w:rPr>
          <w:rFonts w:ascii="Times New Roman" w:hAnsi="Times New Roman" w:cs="Times New Roman"/>
          <w:sz w:val="24"/>
          <w:szCs w:val="24"/>
        </w:rPr>
        <w:t>•систематичности и последовательности, т.е. учащиеся должны осознать, что только регулярность занятий ведет к достижению качественных результатов; •связи теории с практикой – эффективность и качество обучения проверяется на практике.</w:t>
      </w:r>
    </w:p>
    <w:p w:rsidR="00E11D72" w:rsidRPr="00E11D72" w:rsidRDefault="00E11D72" w:rsidP="00E11D72">
      <w:pPr>
        <w:jc w:val="both"/>
        <w:rPr>
          <w:rFonts w:ascii="Times New Roman" w:hAnsi="Times New Roman" w:cs="Times New Roman"/>
          <w:sz w:val="24"/>
          <w:szCs w:val="24"/>
        </w:rPr>
      </w:pPr>
      <w:r w:rsidRPr="00E11D72">
        <w:rPr>
          <w:rFonts w:ascii="Times New Roman" w:hAnsi="Times New Roman" w:cs="Times New Roman"/>
          <w:sz w:val="24"/>
          <w:szCs w:val="24"/>
        </w:rPr>
        <w:t>Педагогические методы:</w:t>
      </w:r>
    </w:p>
    <w:p w:rsidR="00E11D72" w:rsidRPr="00E11D72" w:rsidRDefault="00E11D72" w:rsidP="00E11D72">
      <w:pPr>
        <w:ind w:left="675"/>
        <w:jc w:val="both"/>
        <w:rPr>
          <w:rFonts w:ascii="Times New Roman" w:hAnsi="Times New Roman" w:cs="Times New Roman"/>
          <w:sz w:val="24"/>
          <w:szCs w:val="24"/>
        </w:rPr>
      </w:pPr>
      <w:r w:rsidRPr="00E11D72">
        <w:rPr>
          <w:rFonts w:ascii="Times New Roman" w:hAnsi="Times New Roman" w:cs="Times New Roman"/>
          <w:sz w:val="24"/>
          <w:szCs w:val="24"/>
        </w:rPr>
        <w:t xml:space="preserve">Перцептивные: </w:t>
      </w:r>
    </w:p>
    <w:p w:rsidR="00E11D72" w:rsidRPr="00E11D72" w:rsidRDefault="00E11D72" w:rsidP="00E11D72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D72">
        <w:rPr>
          <w:rFonts w:ascii="Times New Roman" w:hAnsi="Times New Roman" w:cs="Times New Roman"/>
          <w:sz w:val="24"/>
          <w:szCs w:val="24"/>
        </w:rPr>
        <w:t>логические</w:t>
      </w:r>
      <w:proofErr w:type="gramEnd"/>
      <w:r w:rsidRPr="00E11D72">
        <w:rPr>
          <w:rFonts w:ascii="Times New Roman" w:hAnsi="Times New Roman" w:cs="Times New Roman"/>
          <w:sz w:val="24"/>
          <w:szCs w:val="24"/>
        </w:rPr>
        <w:t xml:space="preserve">: - рассказ; </w:t>
      </w:r>
    </w:p>
    <w:p w:rsidR="00E11D72" w:rsidRPr="00E11D72" w:rsidRDefault="00E11D72" w:rsidP="00E11D72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D72">
        <w:rPr>
          <w:rFonts w:ascii="Times New Roman" w:hAnsi="Times New Roman" w:cs="Times New Roman"/>
          <w:sz w:val="24"/>
          <w:szCs w:val="24"/>
        </w:rPr>
        <w:t>индуктивные</w:t>
      </w:r>
      <w:proofErr w:type="gramEnd"/>
      <w:r w:rsidRPr="00E11D72">
        <w:rPr>
          <w:rFonts w:ascii="Times New Roman" w:hAnsi="Times New Roman" w:cs="Times New Roman"/>
          <w:sz w:val="24"/>
          <w:szCs w:val="24"/>
        </w:rPr>
        <w:t xml:space="preserve"> - беседа; </w:t>
      </w:r>
    </w:p>
    <w:p w:rsidR="00E11D72" w:rsidRPr="00E11D72" w:rsidRDefault="00E11D72" w:rsidP="00E11D72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D72">
        <w:rPr>
          <w:rFonts w:ascii="Times New Roman" w:hAnsi="Times New Roman" w:cs="Times New Roman"/>
          <w:sz w:val="24"/>
          <w:szCs w:val="24"/>
        </w:rPr>
        <w:t>дедуктивные</w:t>
      </w:r>
      <w:proofErr w:type="gramEnd"/>
      <w:r w:rsidRPr="00E11D72">
        <w:rPr>
          <w:rFonts w:ascii="Times New Roman" w:hAnsi="Times New Roman" w:cs="Times New Roman"/>
          <w:sz w:val="24"/>
          <w:szCs w:val="24"/>
        </w:rPr>
        <w:t xml:space="preserve"> - лекция; </w:t>
      </w:r>
    </w:p>
    <w:p w:rsidR="00E11D72" w:rsidRPr="00E11D72" w:rsidRDefault="00E11D72" w:rsidP="00E11D72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11D72">
        <w:rPr>
          <w:rFonts w:ascii="Times New Roman" w:hAnsi="Times New Roman" w:cs="Times New Roman"/>
          <w:sz w:val="24"/>
          <w:szCs w:val="24"/>
        </w:rPr>
        <w:t xml:space="preserve">аналитические - иллюстрации; </w:t>
      </w:r>
    </w:p>
    <w:p w:rsidR="00E11D72" w:rsidRPr="00E11D72" w:rsidRDefault="00E11D72" w:rsidP="00E11D72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11D72">
        <w:rPr>
          <w:rFonts w:ascii="Times New Roman" w:hAnsi="Times New Roman" w:cs="Times New Roman"/>
          <w:sz w:val="24"/>
          <w:szCs w:val="24"/>
        </w:rPr>
        <w:t xml:space="preserve">синтетические -  демонстрации. </w:t>
      </w:r>
    </w:p>
    <w:p w:rsidR="00E11D72" w:rsidRPr="00E11D72" w:rsidRDefault="00E11D72" w:rsidP="00E11D72">
      <w:pPr>
        <w:jc w:val="both"/>
        <w:rPr>
          <w:rFonts w:ascii="Times New Roman" w:hAnsi="Times New Roman" w:cs="Times New Roman"/>
          <w:sz w:val="24"/>
          <w:szCs w:val="24"/>
        </w:rPr>
      </w:pPr>
      <w:r w:rsidRPr="00E11D72">
        <w:rPr>
          <w:rFonts w:ascii="Times New Roman" w:hAnsi="Times New Roman" w:cs="Times New Roman"/>
          <w:sz w:val="24"/>
          <w:szCs w:val="24"/>
        </w:rPr>
        <w:t xml:space="preserve">Гностические: - репродуктивные; частично-поисковые; исследовательские. </w:t>
      </w:r>
    </w:p>
    <w:p w:rsidR="00E11D72" w:rsidRPr="00E11D72" w:rsidRDefault="00E11D72" w:rsidP="00E11D72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11D72">
        <w:rPr>
          <w:rFonts w:ascii="Times New Roman" w:hAnsi="Times New Roman" w:cs="Times New Roman"/>
          <w:sz w:val="24"/>
          <w:szCs w:val="24"/>
        </w:rPr>
        <w:t xml:space="preserve">Методы стимулирования и мотивации: </w:t>
      </w:r>
    </w:p>
    <w:p w:rsidR="00E11D72" w:rsidRPr="00E11D72" w:rsidRDefault="00E11D72" w:rsidP="00E11D72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11D72">
        <w:rPr>
          <w:rFonts w:ascii="Times New Roman" w:hAnsi="Times New Roman" w:cs="Times New Roman"/>
          <w:sz w:val="24"/>
          <w:szCs w:val="24"/>
        </w:rPr>
        <w:t xml:space="preserve">- познавательные игры; </w:t>
      </w:r>
    </w:p>
    <w:p w:rsidR="00E11D72" w:rsidRPr="00E11D72" w:rsidRDefault="00E11D72" w:rsidP="00E11D72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11D72">
        <w:rPr>
          <w:rFonts w:ascii="Times New Roman" w:hAnsi="Times New Roman" w:cs="Times New Roman"/>
          <w:sz w:val="24"/>
          <w:szCs w:val="24"/>
        </w:rPr>
        <w:t>- учебные дискуссии;</w:t>
      </w:r>
    </w:p>
    <w:p w:rsidR="00E11D72" w:rsidRPr="00E11D72" w:rsidRDefault="00E11D72" w:rsidP="00E11D72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11D72">
        <w:rPr>
          <w:rFonts w:ascii="Times New Roman" w:hAnsi="Times New Roman" w:cs="Times New Roman"/>
          <w:sz w:val="24"/>
          <w:szCs w:val="24"/>
        </w:rPr>
        <w:t xml:space="preserve"> - создание ситуаций эмоционально-нравственных переживаний; </w:t>
      </w:r>
    </w:p>
    <w:p w:rsidR="00E11D72" w:rsidRPr="00E11D72" w:rsidRDefault="00E11D72" w:rsidP="00E11D72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11D72">
        <w:rPr>
          <w:rFonts w:ascii="Times New Roman" w:hAnsi="Times New Roman" w:cs="Times New Roman"/>
          <w:sz w:val="24"/>
          <w:szCs w:val="24"/>
        </w:rPr>
        <w:t>- создание ситуаций занимательности;</w:t>
      </w:r>
    </w:p>
    <w:p w:rsidR="00E11D72" w:rsidRPr="00E11D72" w:rsidRDefault="00E11D72" w:rsidP="00E11D72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11D72">
        <w:rPr>
          <w:rFonts w:ascii="Times New Roman" w:hAnsi="Times New Roman" w:cs="Times New Roman"/>
          <w:sz w:val="24"/>
          <w:szCs w:val="24"/>
        </w:rPr>
        <w:t xml:space="preserve"> - создание ситуаций апперцепции; </w:t>
      </w:r>
    </w:p>
    <w:p w:rsidR="00E11D72" w:rsidRPr="00E11D72" w:rsidRDefault="00E11D72" w:rsidP="00E11D72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11D72">
        <w:rPr>
          <w:rFonts w:ascii="Times New Roman" w:hAnsi="Times New Roman" w:cs="Times New Roman"/>
          <w:sz w:val="24"/>
          <w:szCs w:val="24"/>
        </w:rPr>
        <w:t xml:space="preserve">- создание ситуаций познавательной новизны; </w:t>
      </w:r>
    </w:p>
    <w:p w:rsidR="00E11D72" w:rsidRPr="00E11D72" w:rsidRDefault="00E11D72" w:rsidP="00E11D72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11D72">
        <w:rPr>
          <w:rFonts w:ascii="Times New Roman" w:hAnsi="Times New Roman" w:cs="Times New Roman"/>
          <w:sz w:val="24"/>
          <w:szCs w:val="24"/>
        </w:rPr>
        <w:t xml:space="preserve">- убеждение в значимости учения; </w:t>
      </w:r>
    </w:p>
    <w:p w:rsidR="00E11D72" w:rsidRPr="00E11D72" w:rsidRDefault="00E11D72" w:rsidP="00E11D72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11D72">
        <w:rPr>
          <w:rFonts w:ascii="Times New Roman" w:hAnsi="Times New Roman" w:cs="Times New Roman"/>
          <w:sz w:val="24"/>
          <w:szCs w:val="24"/>
        </w:rPr>
        <w:t xml:space="preserve">- предъявление требований; </w:t>
      </w:r>
    </w:p>
    <w:p w:rsidR="00E11D72" w:rsidRPr="00E11D72" w:rsidRDefault="00E11D72" w:rsidP="00E11D72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11D72">
        <w:rPr>
          <w:rFonts w:ascii="Times New Roman" w:hAnsi="Times New Roman" w:cs="Times New Roman"/>
          <w:sz w:val="24"/>
          <w:szCs w:val="24"/>
        </w:rPr>
        <w:t xml:space="preserve">- поощрения в учении. </w:t>
      </w:r>
    </w:p>
    <w:p w:rsidR="00E11D72" w:rsidRPr="00E11D72" w:rsidRDefault="00E11D72" w:rsidP="00E11D72">
      <w:pPr>
        <w:jc w:val="both"/>
        <w:rPr>
          <w:rFonts w:ascii="Times New Roman" w:hAnsi="Times New Roman" w:cs="Times New Roman"/>
          <w:sz w:val="24"/>
          <w:szCs w:val="24"/>
        </w:rPr>
      </w:pPr>
      <w:r w:rsidRPr="00E11D72">
        <w:rPr>
          <w:rFonts w:ascii="Times New Roman" w:hAnsi="Times New Roman" w:cs="Times New Roman"/>
          <w:sz w:val="24"/>
          <w:szCs w:val="24"/>
        </w:rPr>
        <w:t xml:space="preserve">Формы организации обучения: </w:t>
      </w:r>
    </w:p>
    <w:p w:rsidR="00E11D72" w:rsidRPr="00E11D72" w:rsidRDefault="00E11D72" w:rsidP="00E11D72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11D72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знаний; </w:t>
      </w:r>
    </w:p>
    <w:p w:rsidR="00E11D72" w:rsidRPr="00E11D72" w:rsidRDefault="00E11D72" w:rsidP="00E11D72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11D72">
        <w:rPr>
          <w:rFonts w:ascii="Times New Roman" w:hAnsi="Times New Roman" w:cs="Times New Roman"/>
          <w:sz w:val="24"/>
          <w:szCs w:val="24"/>
        </w:rPr>
        <w:t xml:space="preserve">- закрепление и систематизация знаний; </w:t>
      </w:r>
    </w:p>
    <w:p w:rsidR="00E11D72" w:rsidRPr="00E11D72" w:rsidRDefault="00E11D72" w:rsidP="00E11D72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11D72">
        <w:rPr>
          <w:rFonts w:ascii="Times New Roman" w:hAnsi="Times New Roman" w:cs="Times New Roman"/>
          <w:sz w:val="24"/>
          <w:szCs w:val="24"/>
        </w:rPr>
        <w:t xml:space="preserve">- формирование умений и навыков; </w:t>
      </w:r>
    </w:p>
    <w:p w:rsidR="00E11D72" w:rsidRPr="00E11D72" w:rsidRDefault="00E11D72" w:rsidP="00E11D72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11D72">
        <w:rPr>
          <w:rFonts w:ascii="Times New Roman" w:hAnsi="Times New Roman" w:cs="Times New Roman"/>
          <w:sz w:val="24"/>
          <w:szCs w:val="24"/>
        </w:rPr>
        <w:t xml:space="preserve">- повторение и систематизация знаний; </w:t>
      </w:r>
    </w:p>
    <w:p w:rsidR="00E11D72" w:rsidRPr="00E11D72" w:rsidRDefault="00E11D72" w:rsidP="00E11D72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11D72">
        <w:rPr>
          <w:rFonts w:ascii="Times New Roman" w:hAnsi="Times New Roman" w:cs="Times New Roman"/>
          <w:sz w:val="24"/>
          <w:szCs w:val="24"/>
        </w:rPr>
        <w:t xml:space="preserve">- контроль усвоения знаний, умений и навыков. </w:t>
      </w:r>
    </w:p>
    <w:p w:rsidR="00E11D72" w:rsidRPr="00E11D72" w:rsidRDefault="00E11D72" w:rsidP="00E11D72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D72">
        <w:rPr>
          <w:rFonts w:ascii="Times New Roman" w:hAnsi="Times New Roman" w:cs="Times New Roman"/>
          <w:sz w:val="24"/>
          <w:szCs w:val="24"/>
        </w:rPr>
        <w:t xml:space="preserve">Различные формы занятий сочетают одинаковые элементы: - взаимодействие педагога и учащихся (педагог - учащийся, педагог - группа, учащийся - учащийся, группа - группа, полное и или ограниченное участие педагога, прямое или косвенное ограничение); </w:t>
      </w:r>
      <w:proofErr w:type="gramEnd"/>
    </w:p>
    <w:p w:rsidR="00E11D72" w:rsidRPr="00E11D72" w:rsidRDefault="00E11D72" w:rsidP="00E11D72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11D72">
        <w:rPr>
          <w:rFonts w:ascii="Times New Roman" w:hAnsi="Times New Roman" w:cs="Times New Roman"/>
          <w:sz w:val="24"/>
          <w:szCs w:val="24"/>
        </w:rPr>
        <w:t>Применение различных форм и методов в организации занятий позволяет сохранить активность учащихся, их интерес к занятиям в течение всего периода обучения.</w:t>
      </w:r>
    </w:p>
    <w:p w:rsidR="00E11D72" w:rsidRPr="00E11D72" w:rsidRDefault="00E11D72" w:rsidP="00E11D7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D72">
        <w:rPr>
          <w:rFonts w:ascii="Times New Roman" w:hAnsi="Times New Roman" w:cs="Times New Roman"/>
          <w:b/>
          <w:sz w:val="24"/>
          <w:szCs w:val="24"/>
        </w:rPr>
        <w:br w:type="page"/>
      </w:r>
      <w:r w:rsidRPr="00E11D72">
        <w:rPr>
          <w:rFonts w:ascii="Times New Roman" w:hAnsi="Times New Roman" w:cs="Times New Roman"/>
          <w:b/>
          <w:sz w:val="24"/>
          <w:szCs w:val="24"/>
        </w:rPr>
        <w:lastRenderedPageBreak/>
        <w:t>2.3.3. Материально-технические и информационные условия реализации программы</w:t>
      </w:r>
    </w:p>
    <w:p w:rsidR="00224C6F" w:rsidRPr="00224C6F" w:rsidRDefault="00224C6F" w:rsidP="00224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C6F">
        <w:rPr>
          <w:rFonts w:ascii="Times New Roman" w:eastAsia="Times New Roman" w:hAnsi="Times New Roman" w:cs="Times New Roman"/>
          <w:sz w:val="24"/>
          <w:szCs w:val="24"/>
        </w:rPr>
        <w:t>Для обеспечения выполнения программы в организации имеются следующие материально-технические условия:</w:t>
      </w:r>
    </w:p>
    <w:p w:rsidR="00224C6F" w:rsidRPr="00224C6F" w:rsidRDefault="00224C6F" w:rsidP="00224C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24C6F">
        <w:rPr>
          <w:rFonts w:ascii="Times New Roman" w:eastAsia="Times New Roman" w:hAnsi="Times New Roman" w:cs="Times New Roman"/>
          <w:sz w:val="24"/>
          <w:szCs w:val="24"/>
        </w:rPr>
        <w:t>- учебное помещение класса (для проведения теоретических занятий);</w:t>
      </w:r>
    </w:p>
    <w:p w:rsidR="00224C6F" w:rsidRPr="00224C6F" w:rsidRDefault="00224C6F" w:rsidP="00224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C6F">
        <w:rPr>
          <w:rFonts w:ascii="Times New Roman" w:eastAsia="Times New Roman" w:hAnsi="Times New Roman" w:cs="Times New Roman"/>
          <w:sz w:val="24"/>
          <w:szCs w:val="24"/>
        </w:rPr>
        <w:t>- кладовая (для хранения имущества);</w:t>
      </w:r>
    </w:p>
    <w:p w:rsidR="00224C6F" w:rsidRPr="00224C6F" w:rsidRDefault="00224C6F" w:rsidP="00224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C6F">
        <w:rPr>
          <w:rFonts w:ascii="Times New Roman" w:eastAsia="Times New Roman" w:hAnsi="Times New Roman" w:cs="Times New Roman"/>
          <w:sz w:val="24"/>
          <w:szCs w:val="24"/>
        </w:rPr>
        <w:t>- видеопроектор, компьютер с доступом к сети Интернет.</w:t>
      </w:r>
    </w:p>
    <w:p w:rsidR="00224C6F" w:rsidRPr="00224C6F" w:rsidRDefault="00224C6F" w:rsidP="00224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C6F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Информационными условиями реализации программы выступает взаимодействие Центра, педагога и обучающихся с иными организациями, осуществляющими деятельность в сфере образования, а также наличие соответствующих тематике преподавания брошюр, информационных стендов, методических материалов и интернет-сопровождение учебного процесса. </w:t>
      </w:r>
    </w:p>
    <w:p w:rsidR="00224C6F" w:rsidRPr="00224C6F" w:rsidRDefault="00224C6F" w:rsidP="00224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C6F">
        <w:rPr>
          <w:rFonts w:ascii="Times New Roman" w:eastAsia="Times New Roman" w:hAnsi="Times New Roman" w:cs="Times New Roman"/>
          <w:sz w:val="24"/>
          <w:szCs w:val="24"/>
        </w:rPr>
        <w:t>Реализация программы предусматривает возможность применения дистанционных образовательных технологий.</w:t>
      </w:r>
    </w:p>
    <w:p w:rsidR="00E11D72" w:rsidRPr="00E11D72" w:rsidRDefault="00E11D72" w:rsidP="00E11D72">
      <w:pPr>
        <w:pStyle w:val="ab"/>
        <w:spacing w:before="0" w:beforeAutospacing="0" w:after="0" w:afterAutospacing="0"/>
        <w:ind w:firstLine="709"/>
        <w:jc w:val="both"/>
      </w:pPr>
    </w:p>
    <w:p w:rsidR="00E11D72" w:rsidRPr="00E11D72" w:rsidRDefault="00E11D72" w:rsidP="00E11D72">
      <w:pPr>
        <w:pStyle w:val="ab"/>
        <w:numPr>
          <w:ilvl w:val="2"/>
          <w:numId w:val="22"/>
        </w:numPr>
        <w:spacing w:before="0" w:beforeAutospacing="0" w:after="0" w:afterAutospacing="0"/>
        <w:ind w:left="0" w:firstLine="0"/>
        <w:jc w:val="center"/>
        <w:rPr>
          <w:b/>
        </w:rPr>
      </w:pPr>
      <w:r w:rsidRPr="00E11D72">
        <w:rPr>
          <w:b/>
        </w:rPr>
        <w:t>Кадровые условия реализации программы.</w:t>
      </w:r>
    </w:p>
    <w:p w:rsidR="00E11D72" w:rsidRPr="00E11D72" w:rsidRDefault="00E11D72" w:rsidP="00E11D72">
      <w:pPr>
        <w:pStyle w:val="ab"/>
        <w:spacing w:before="0" w:beforeAutospacing="0" w:after="0" w:afterAutospacing="0"/>
        <w:rPr>
          <w:b/>
        </w:rPr>
      </w:pPr>
    </w:p>
    <w:p w:rsidR="00E11D72" w:rsidRPr="00E11D72" w:rsidRDefault="00E11D72" w:rsidP="00E11D72">
      <w:pPr>
        <w:pStyle w:val="ab"/>
        <w:spacing w:before="0" w:beforeAutospacing="0" w:after="0" w:afterAutospacing="0"/>
        <w:ind w:firstLine="709"/>
        <w:jc w:val="both"/>
      </w:pPr>
      <w:r w:rsidRPr="00E11D72">
        <w:t xml:space="preserve">В целях реализации программы Центром обеспечен подбор квалифицированных педагогических кадров, методическим сопровождением методистами Центра и структурного подразделения «Муниципальный опорный центр муниципального образования </w:t>
      </w:r>
      <w:proofErr w:type="spellStart"/>
      <w:r w:rsidRPr="00E11D72">
        <w:t>Мотыгинский</w:t>
      </w:r>
      <w:proofErr w:type="spellEnd"/>
      <w:r w:rsidRPr="00E11D72">
        <w:t xml:space="preserve"> район Красноярского края».</w:t>
      </w:r>
    </w:p>
    <w:p w:rsidR="00E11D72" w:rsidRPr="00E11D72" w:rsidRDefault="00E11D72" w:rsidP="00E11D72">
      <w:pPr>
        <w:pStyle w:val="ab"/>
        <w:spacing w:before="0" w:beforeAutospacing="0" w:after="0" w:afterAutospacing="0"/>
        <w:ind w:firstLine="709"/>
        <w:jc w:val="both"/>
      </w:pPr>
    </w:p>
    <w:p w:rsidR="00E11D72" w:rsidRPr="00E11D72" w:rsidRDefault="00E11D72" w:rsidP="00E11D72">
      <w:pPr>
        <w:pStyle w:val="ab"/>
        <w:numPr>
          <w:ilvl w:val="2"/>
          <w:numId w:val="22"/>
        </w:numPr>
        <w:spacing w:before="0" w:beforeAutospacing="0" w:after="0" w:afterAutospacing="0"/>
        <w:ind w:left="0" w:firstLine="0"/>
        <w:jc w:val="center"/>
        <w:rPr>
          <w:b/>
        </w:rPr>
      </w:pPr>
      <w:r w:rsidRPr="00E11D72">
        <w:rPr>
          <w:b/>
        </w:rPr>
        <w:t>Методические материалы.</w:t>
      </w:r>
    </w:p>
    <w:p w:rsidR="00E11D72" w:rsidRPr="00E11D72" w:rsidRDefault="00E11D72" w:rsidP="00E11D72">
      <w:pPr>
        <w:rPr>
          <w:rFonts w:ascii="Times New Roman" w:hAnsi="Times New Roman" w:cs="Times New Roman"/>
          <w:sz w:val="24"/>
          <w:szCs w:val="24"/>
        </w:rPr>
      </w:pPr>
    </w:p>
    <w:p w:rsidR="00506F39" w:rsidRPr="00506F39" w:rsidRDefault="00E11D72" w:rsidP="00506F3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proofErr w:type="gramStart"/>
      <w:r w:rsidRPr="00506F39">
        <w:rPr>
          <w:rFonts w:ascii="Times New Roman" w:hAnsi="Times New Roman" w:cs="Times New Roman"/>
          <w:sz w:val="24"/>
          <w:szCs w:val="24"/>
        </w:rPr>
        <w:t xml:space="preserve">Каждая тема закрепляется практической работой для чего необходимо техническое обеспечение: </w:t>
      </w:r>
      <w:r w:rsidR="00E65842" w:rsidRPr="00506F39">
        <w:rPr>
          <w:rFonts w:ascii="Times New Roman" w:hAnsi="Times New Roman" w:cs="Times New Roman"/>
          <w:color w:val="262626"/>
          <w:sz w:val="24"/>
          <w:szCs w:val="24"/>
        </w:rPr>
        <w:t>простейшие школьные инструменты: ручка, карандаши цветные и простой, линейка, ластик, циркуль, транспортир и т.д.; материалы: бумага (писчая)</w:t>
      </w:r>
      <w:proofErr w:type="gramEnd"/>
    </w:p>
    <w:p w:rsidR="00506F39" w:rsidRPr="00506F39" w:rsidRDefault="00E11D72" w:rsidP="00506F3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F39">
        <w:rPr>
          <w:rFonts w:ascii="Times New Roman" w:hAnsi="Times New Roman" w:cs="Times New Roman"/>
          <w:sz w:val="24"/>
          <w:szCs w:val="24"/>
        </w:rPr>
        <w:t>Дидактическое обеспечение: зачетные карточки, карточки с занимательными тестами, анкеты, индивидуальные карты воспитанн</w:t>
      </w:r>
      <w:r w:rsidR="00506F39" w:rsidRPr="00506F39">
        <w:rPr>
          <w:rFonts w:ascii="Times New Roman" w:hAnsi="Times New Roman" w:cs="Times New Roman"/>
          <w:sz w:val="24"/>
          <w:szCs w:val="24"/>
        </w:rPr>
        <w:t xml:space="preserve">иков и мониторинг их заполнения. </w:t>
      </w:r>
    </w:p>
    <w:p w:rsidR="00506F39" w:rsidRPr="00506F39" w:rsidRDefault="00E11D72" w:rsidP="00506F3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F39">
        <w:rPr>
          <w:rFonts w:ascii="Times New Roman" w:hAnsi="Times New Roman" w:cs="Times New Roman"/>
          <w:sz w:val="24"/>
          <w:szCs w:val="24"/>
        </w:rPr>
        <w:t xml:space="preserve">Методическое обеспечение образовательного процесса: конспекты лекций и бесед, наглядные пособия, </w:t>
      </w:r>
      <w:r w:rsidR="00E65842" w:rsidRPr="00506F39">
        <w:rPr>
          <w:rFonts w:ascii="Times New Roman" w:hAnsi="Times New Roman" w:cs="Times New Roman"/>
          <w:color w:val="262626"/>
          <w:sz w:val="24"/>
          <w:szCs w:val="24"/>
        </w:rPr>
        <w:t xml:space="preserve">мультимедийные (цифровые) образовательные ресурсы, соответствующие тематике программы по математике: «Уроки Кирилла и </w:t>
      </w:r>
      <w:proofErr w:type="spellStart"/>
      <w:r w:rsidR="00E65842" w:rsidRPr="00506F39">
        <w:rPr>
          <w:rFonts w:ascii="Times New Roman" w:hAnsi="Times New Roman" w:cs="Times New Roman"/>
          <w:color w:val="262626"/>
          <w:sz w:val="24"/>
          <w:szCs w:val="24"/>
        </w:rPr>
        <w:t>Мефодия</w:t>
      </w:r>
      <w:proofErr w:type="gramStart"/>
      <w:r w:rsidR="00E65842" w:rsidRPr="00506F39">
        <w:rPr>
          <w:rFonts w:ascii="Times New Roman" w:hAnsi="Times New Roman" w:cs="Times New Roman"/>
          <w:color w:val="262626"/>
          <w:sz w:val="24"/>
          <w:szCs w:val="24"/>
        </w:rPr>
        <w:t>.М</w:t>
      </w:r>
      <w:proofErr w:type="gramEnd"/>
      <w:r w:rsidR="00E65842" w:rsidRPr="00506F39">
        <w:rPr>
          <w:rFonts w:ascii="Times New Roman" w:hAnsi="Times New Roman" w:cs="Times New Roman"/>
          <w:color w:val="262626"/>
          <w:sz w:val="24"/>
          <w:szCs w:val="24"/>
        </w:rPr>
        <w:t>атематика</w:t>
      </w:r>
      <w:proofErr w:type="spellEnd"/>
      <w:r w:rsidR="00E65842" w:rsidRPr="00506F39">
        <w:rPr>
          <w:rFonts w:ascii="Times New Roman" w:hAnsi="Times New Roman" w:cs="Times New Roman"/>
          <w:color w:val="262626"/>
          <w:sz w:val="24"/>
          <w:szCs w:val="24"/>
        </w:rPr>
        <w:t xml:space="preserve">», </w:t>
      </w:r>
      <w:r w:rsidRPr="00506F39">
        <w:rPr>
          <w:rFonts w:ascii="Times New Roman" w:hAnsi="Times New Roman" w:cs="Times New Roman"/>
          <w:sz w:val="24"/>
          <w:szCs w:val="24"/>
        </w:rPr>
        <w:t>видео</w:t>
      </w:r>
      <w:r w:rsidR="00E65842" w:rsidRPr="00506F39">
        <w:rPr>
          <w:rFonts w:ascii="Times New Roman" w:hAnsi="Times New Roman" w:cs="Times New Roman"/>
          <w:sz w:val="24"/>
          <w:szCs w:val="24"/>
        </w:rPr>
        <w:t xml:space="preserve">, </w:t>
      </w:r>
      <w:r w:rsidRPr="00506F39">
        <w:rPr>
          <w:rFonts w:ascii="Times New Roman" w:hAnsi="Times New Roman" w:cs="Times New Roman"/>
          <w:sz w:val="24"/>
          <w:szCs w:val="24"/>
        </w:rPr>
        <w:t xml:space="preserve"> презентации, методики выявления результативности реализации образовательной программы.</w:t>
      </w:r>
    </w:p>
    <w:p w:rsidR="00506F39" w:rsidRDefault="00506F39" w:rsidP="00506F3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F39">
        <w:rPr>
          <w:rFonts w:ascii="Times New Roman" w:hAnsi="Times New Roman" w:cs="Times New Roman"/>
          <w:sz w:val="24"/>
          <w:szCs w:val="24"/>
        </w:rPr>
        <w:t xml:space="preserve"> </w:t>
      </w:r>
      <w:r w:rsidR="00E65842" w:rsidRPr="00506F39">
        <w:rPr>
          <w:rFonts w:ascii="Times New Roman" w:hAnsi="Times New Roman" w:cs="Times New Roman"/>
          <w:sz w:val="24"/>
          <w:szCs w:val="24"/>
        </w:rPr>
        <w:t>Итоговый</w:t>
      </w:r>
      <w:r w:rsidR="00E65842" w:rsidRPr="00506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842" w:rsidRPr="00506F39">
        <w:rPr>
          <w:rFonts w:ascii="Times New Roman" w:hAnsi="Times New Roman" w:cs="Times New Roman"/>
          <w:sz w:val="24"/>
          <w:szCs w:val="24"/>
        </w:rPr>
        <w:t>контроль</w:t>
      </w:r>
      <w:r w:rsidR="00E65842" w:rsidRPr="00506F39">
        <w:rPr>
          <w:rFonts w:ascii="Times New Roman" w:hAnsi="Times New Roman" w:cs="Times New Roman"/>
          <w:sz w:val="24"/>
          <w:szCs w:val="24"/>
        </w:rPr>
        <w:tab/>
        <w:t>проходит в форме тестирования, практических работ, творческих работ учащихся,</w:t>
      </w:r>
      <w:r w:rsidRPr="00506F39">
        <w:rPr>
          <w:rFonts w:ascii="Times New Roman" w:hAnsi="Times New Roman" w:cs="Times New Roman"/>
          <w:sz w:val="24"/>
          <w:szCs w:val="24"/>
        </w:rPr>
        <w:t xml:space="preserve"> групповых просмотров выполненных в </w:t>
      </w:r>
      <w:proofErr w:type="gramStart"/>
      <w:r w:rsidRPr="00506F3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06F39">
        <w:rPr>
          <w:rFonts w:ascii="Times New Roman" w:hAnsi="Times New Roman" w:cs="Times New Roman"/>
          <w:sz w:val="24"/>
          <w:szCs w:val="24"/>
        </w:rPr>
        <w:t xml:space="preserve"> работ, презентаций,  участия детей к конкурсах разного уровня.</w:t>
      </w:r>
      <w:r w:rsidR="00E65842" w:rsidRPr="00506F39">
        <w:rPr>
          <w:rFonts w:ascii="Times New Roman" w:hAnsi="Times New Roman" w:cs="Times New Roman"/>
          <w:sz w:val="24"/>
          <w:szCs w:val="24"/>
        </w:rPr>
        <w:t xml:space="preserve"> </w:t>
      </w:r>
      <w:r w:rsidR="00E65842" w:rsidRPr="00506F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6F39" w:rsidRDefault="00506F39" w:rsidP="00506F39">
      <w:pPr>
        <w:tabs>
          <w:tab w:val="left" w:pos="4193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F39" w:rsidRDefault="00506F39" w:rsidP="00506F39">
      <w:pPr>
        <w:tabs>
          <w:tab w:val="left" w:pos="4193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F39" w:rsidRDefault="00506F39" w:rsidP="00506F39">
      <w:pPr>
        <w:tabs>
          <w:tab w:val="left" w:pos="4193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F39" w:rsidRDefault="00506F39" w:rsidP="00506F39">
      <w:pPr>
        <w:tabs>
          <w:tab w:val="left" w:pos="4193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F39" w:rsidRDefault="00506F39" w:rsidP="00506F39">
      <w:pPr>
        <w:tabs>
          <w:tab w:val="left" w:pos="4193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D72" w:rsidRPr="00E11D72" w:rsidRDefault="00E11D72" w:rsidP="00506F39">
      <w:pPr>
        <w:tabs>
          <w:tab w:val="left" w:pos="4193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D72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</w:p>
    <w:p w:rsidR="00E11D72" w:rsidRPr="001D5B35" w:rsidRDefault="00E11D72" w:rsidP="00E11D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D72">
        <w:rPr>
          <w:rFonts w:ascii="Times New Roman" w:hAnsi="Times New Roman" w:cs="Times New Roman"/>
          <w:b/>
          <w:sz w:val="24"/>
          <w:szCs w:val="24"/>
        </w:rPr>
        <w:t>Список литературы для педагога</w:t>
      </w:r>
      <w:r w:rsidR="00506F39">
        <w:rPr>
          <w:rFonts w:ascii="Times New Roman" w:hAnsi="Times New Roman" w:cs="Times New Roman"/>
          <w:b/>
          <w:sz w:val="24"/>
          <w:szCs w:val="24"/>
        </w:rPr>
        <w:t>:</w:t>
      </w:r>
    </w:p>
    <w:p w:rsidR="00E11D72" w:rsidRPr="00224C6F" w:rsidRDefault="00E11D72" w:rsidP="001D5B35">
      <w:pPr>
        <w:pStyle w:val="af3"/>
        <w:numPr>
          <w:ilvl w:val="0"/>
          <w:numId w:val="40"/>
        </w:num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C6F">
        <w:rPr>
          <w:rFonts w:ascii="Times New Roman" w:hAnsi="Times New Roman" w:cs="Times New Roman"/>
          <w:sz w:val="24"/>
          <w:szCs w:val="24"/>
          <w:lang w:val="ru-RU"/>
        </w:rPr>
        <w:t>Бабич А.Г., Тер-</w:t>
      </w:r>
      <w:proofErr w:type="spellStart"/>
      <w:r w:rsidRPr="00224C6F">
        <w:rPr>
          <w:rFonts w:ascii="Times New Roman" w:hAnsi="Times New Roman" w:cs="Times New Roman"/>
          <w:sz w:val="24"/>
          <w:szCs w:val="24"/>
          <w:lang w:val="ru-RU"/>
        </w:rPr>
        <w:t>Григорьянц</w:t>
      </w:r>
      <w:proofErr w:type="spellEnd"/>
      <w:r w:rsidRPr="00224C6F">
        <w:rPr>
          <w:rFonts w:ascii="Times New Roman" w:hAnsi="Times New Roman" w:cs="Times New Roman"/>
          <w:sz w:val="24"/>
          <w:szCs w:val="24"/>
          <w:lang w:val="ru-RU"/>
        </w:rPr>
        <w:t xml:space="preserve"> Р.Г. Теоретико-методические подходы к проведению </w:t>
      </w:r>
      <w:proofErr w:type="gramStart"/>
      <w:r w:rsidRPr="00224C6F">
        <w:rPr>
          <w:rFonts w:ascii="Times New Roman" w:hAnsi="Times New Roman" w:cs="Times New Roman"/>
          <w:sz w:val="24"/>
          <w:szCs w:val="24"/>
          <w:lang w:val="ru-RU"/>
        </w:rPr>
        <w:t>мониторинга региональных систем непрерывного обучения детей дорожной безопасности</w:t>
      </w:r>
      <w:proofErr w:type="gramEnd"/>
      <w:r w:rsidRPr="00224C6F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r w:rsidRPr="001D5B35">
        <w:rPr>
          <w:rFonts w:ascii="Times New Roman" w:hAnsi="Times New Roman" w:cs="Times New Roman"/>
          <w:sz w:val="24"/>
          <w:szCs w:val="24"/>
        </w:rPr>
        <w:t> </w:t>
      </w:r>
      <w:r w:rsidRPr="00224C6F">
        <w:rPr>
          <w:rFonts w:ascii="Times New Roman" w:hAnsi="Times New Roman" w:cs="Times New Roman"/>
          <w:sz w:val="24"/>
          <w:szCs w:val="24"/>
          <w:lang w:val="ru-RU"/>
        </w:rPr>
        <w:t xml:space="preserve"> Монография / Ставрополь, 2016.</w:t>
      </w:r>
    </w:p>
    <w:p w:rsidR="00224C6F" w:rsidRPr="00224C6F" w:rsidRDefault="001D5B35" w:rsidP="00224C6F">
      <w:pPr>
        <w:pStyle w:val="af3"/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224C6F">
        <w:rPr>
          <w:rFonts w:ascii="Times New Roman" w:eastAsia="Times New Roman" w:hAnsi="Times New Roman" w:cs="Times New Roman"/>
          <w:sz w:val="24"/>
          <w:szCs w:val="24"/>
          <w:lang w:val="ru-RU"/>
        </w:rPr>
        <w:t>Григорьев Д.В. Внеурочная деятельность школьников методический конструктор: пособие для учителя / Д.В.Григорьев, П.В.Степанов. – М.: Просвещение, 2010. – 223 с.</w:t>
      </w:r>
    </w:p>
    <w:p w:rsidR="00224C6F" w:rsidRPr="00D26417" w:rsidRDefault="00224C6F" w:rsidP="00224C6F">
      <w:pPr>
        <w:pStyle w:val="af3"/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</w:rPr>
      </w:pPr>
      <w:r w:rsidRPr="00D2641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Примеры заданий по математической грамотности, которые использовались в исследовании </w:t>
      </w:r>
      <w:r w:rsidRPr="00D26417">
        <w:rPr>
          <w:rFonts w:ascii="Times New Roman" w:hAnsi="Times New Roman" w:cs="Times New Roman"/>
          <w:color w:val="333333"/>
          <w:sz w:val="24"/>
          <w:szCs w:val="24"/>
        </w:rPr>
        <w:t>PISA</w:t>
      </w:r>
      <w:r w:rsidRPr="00D2641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 2003-2012 годах. Публикации. Режим доступа:</w:t>
      </w:r>
      <w:r w:rsidRPr="00D26417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A73EB0">
        <w:fldChar w:fldCharType="begin"/>
      </w:r>
      <w:r w:rsidR="00A73EB0" w:rsidRPr="000F69BF">
        <w:rPr>
          <w:lang w:val="ru-RU"/>
        </w:rPr>
        <w:instrText xml:space="preserve"> </w:instrText>
      </w:r>
      <w:r w:rsidR="00A73EB0">
        <w:instrText>HYPERLINK</w:instrText>
      </w:r>
      <w:r w:rsidR="00A73EB0" w:rsidRPr="000F69BF">
        <w:rPr>
          <w:lang w:val="ru-RU"/>
        </w:rPr>
        <w:instrText xml:space="preserve"> "</w:instrText>
      </w:r>
      <w:r w:rsidR="00A73EB0">
        <w:instrText>http</w:instrText>
      </w:r>
      <w:r w:rsidR="00A73EB0" w:rsidRPr="000F69BF">
        <w:rPr>
          <w:lang w:val="ru-RU"/>
        </w:rPr>
        <w:instrText>://</w:instrText>
      </w:r>
      <w:r w:rsidR="00A73EB0">
        <w:instrText>www</w:instrText>
      </w:r>
      <w:r w:rsidR="00A73EB0" w:rsidRPr="000F69BF">
        <w:rPr>
          <w:lang w:val="ru-RU"/>
        </w:rPr>
        <w:instrText>.</w:instrText>
      </w:r>
      <w:r w:rsidR="00A73EB0">
        <w:instrText>centeroko</w:instrText>
      </w:r>
      <w:r w:rsidR="00A73EB0" w:rsidRPr="000F69BF">
        <w:rPr>
          <w:lang w:val="ru-RU"/>
        </w:rPr>
        <w:instrText>.</w:instrText>
      </w:r>
      <w:r w:rsidR="00A73EB0">
        <w:instrText>ru</w:instrText>
      </w:r>
      <w:r w:rsidR="00A73EB0" w:rsidRPr="000F69BF">
        <w:rPr>
          <w:lang w:val="ru-RU"/>
        </w:rPr>
        <w:instrText>/</w:instrText>
      </w:r>
      <w:r w:rsidR="00A73EB0">
        <w:instrText>pisa</w:instrText>
      </w:r>
      <w:r w:rsidR="00A73EB0" w:rsidRPr="000F69BF">
        <w:rPr>
          <w:lang w:val="ru-RU"/>
        </w:rPr>
        <w:instrText>15/</w:instrText>
      </w:r>
      <w:r w:rsidR="00A73EB0">
        <w:instrText>pisa</w:instrText>
      </w:r>
      <w:r w:rsidR="00A73EB0" w:rsidRPr="000F69BF">
        <w:rPr>
          <w:lang w:val="ru-RU"/>
        </w:rPr>
        <w:instrText>15_</w:instrText>
      </w:r>
      <w:r w:rsidR="00A73EB0">
        <w:instrText>pub</w:instrText>
      </w:r>
      <w:r w:rsidR="00A73EB0" w:rsidRPr="000F69BF">
        <w:rPr>
          <w:lang w:val="ru-RU"/>
        </w:rPr>
        <w:instrText>.</w:instrText>
      </w:r>
      <w:r w:rsidR="00A73EB0">
        <w:instrText>html</w:instrText>
      </w:r>
      <w:r w:rsidR="00A73EB0" w:rsidRPr="000F69BF">
        <w:rPr>
          <w:lang w:val="ru-RU"/>
        </w:rPr>
        <w:instrText xml:space="preserve">" </w:instrText>
      </w:r>
      <w:r w:rsidR="00A73EB0">
        <w:fldChar w:fldCharType="separate"/>
      </w:r>
      <w:r w:rsidRPr="00D26417">
        <w:rPr>
          <w:rStyle w:val="ac"/>
          <w:rFonts w:ascii="Times New Roman" w:hAnsi="Times New Roman" w:cs="Times New Roman"/>
          <w:color w:val="008738"/>
          <w:sz w:val="24"/>
          <w:szCs w:val="24"/>
        </w:rPr>
        <w:t>http</w:t>
      </w:r>
      <w:r w:rsidRPr="00D26417">
        <w:rPr>
          <w:rStyle w:val="ac"/>
          <w:rFonts w:ascii="Times New Roman" w:hAnsi="Times New Roman" w:cs="Times New Roman"/>
          <w:color w:val="008738"/>
          <w:sz w:val="24"/>
          <w:szCs w:val="24"/>
          <w:lang w:val="ru-RU"/>
        </w:rPr>
        <w:t>://</w:t>
      </w:r>
      <w:r w:rsidRPr="00D26417">
        <w:rPr>
          <w:rStyle w:val="ac"/>
          <w:rFonts w:ascii="Times New Roman" w:hAnsi="Times New Roman" w:cs="Times New Roman"/>
          <w:color w:val="008738"/>
          <w:sz w:val="24"/>
          <w:szCs w:val="24"/>
        </w:rPr>
        <w:t>www</w:t>
      </w:r>
      <w:r w:rsidRPr="00D26417">
        <w:rPr>
          <w:rStyle w:val="ac"/>
          <w:rFonts w:ascii="Times New Roman" w:hAnsi="Times New Roman" w:cs="Times New Roman"/>
          <w:color w:val="008738"/>
          <w:sz w:val="24"/>
          <w:szCs w:val="24"/>
          <w:lang w:val="ru-RU"/>
        </w:rPr>
        <w:t>.</w:t>
      </w:r>
      <w:proofErr w:type="spellStart"/>
      <w:r w:rsidRPr="00D26417">
        <w:rPr>
          <w:rStyle w:val="ac"/>
          <w:rFonts w:ascii="Times New Roman" w:hAnsi="Times New Roman" w:cs="Times New Roman"/>
          <w:color w:val="008738"/>
          <w:sz w:val="24"/>
          <w:szCs w:val="24"/>
        </w:rPr>
        <w:t>centeroko</w:t>
      </w:r>
      <w:proofErr w:type="spellEnd"/>
      <w:r w:rsidRPr="00D26417">
        <w:rPr>
          <w:rStyle w:val="ac"/>
          <w:rFonts w:ascii="Times New Roman" w:hAnsi="Times New Roman" w:cs="Times New Roman"/>
          <w:color w:val="008738"/>
          <w:sz w:val="24"/>
          <w:szCs w:val="24"/>
          <w:lang w:val="ru-RU"/>
        </w:rPr>
        <w:t>.</w:t>
      </w:r>
      <w:proofErr w:type="spellStart"/>
      <w:r w:rsidRPr="00D26417">
        <w:rPr>
          <w:rStyle w:val="ac"/>
          <w:rFonts w:ascii="Times New Roman" w:hAnsi="Times New Roman" w:cs="Times New Roman"/>
          <w:color w:val="008738"/>
          <w:sz w:val="24"/>
          <w:szCs w:val="24"/>
        </w:rPr>
        <w:t>ru</w:t>
      </w:r>
      <w:proofErr w:type="spellEnd"/>
      <w:r w:rsidRPr="00D26417">
        <w:rPr>
          <w:rStyle w:val="ac"/>
          <w:rFonts w:ascii="Times New Roman" w:hAnsi="Times New Roman" w:cs="Times New Roman"/>
          <w:color w:val="008738"/>
          <w:sz w:val="24"/>
          <w:szCs w:val="24"/>
          <w:lang w:val="ru-RU"/>
        </w:rPr>
        <w:t>/</w:t>
      </w:r>
      <w:proofErr w:type="spellStart"/>
      <w:r w:rsidRPr="00D26417">
        <w:rPr>
          <w:rStyle w:val="ac"/>
          <w:rFonts w:ascii="Times New Roman" w:hAnsi="Times New Roman" w:cs="Times New Roman"/>
          <w:color w:val="008738"/>
          <w:sz w:val="24"/>
          <w:szCs w:val="24"/>
        </w:rPr>
        <w:t>pisa</w:t>
      </w:r>
      <w:proofErr w:type="spellEnd"/>
      <w:r w:rsidRPr="00D26417">
        <w:rPr>
          <w:rStyle w:val="ac"/>
          <w:rFonts w:ascii="Times New Roman" w:hAnsi="Times New Roman" w:cs="Times New Roman"/>
          <w:color w:val="008738"/>
          <w:sz w:val="24"/>
          <w:szCs w:val="24"/>
          <w:lang w:val="ru-RU"/>
        </w:rPr>
        <w:t>15/</w:t>
      </w:r>
      <w:proofErr w:type="spellStart"/>
      <w:r w:rsidRPr="00D26417">
        <w:rPr>
          <w:rStyle w:val="ac"/>
          <w:rFonts w:ascii="Times New Roman" w:hAnsi="Times New Roman" w:cs="Times New Roman"/>
          <w:color w:val="008738"/>
          <w:sz w:val="24"/>
          <w:szCs w:val="24"/>
        </w:rPr>
        <w:t>pisa</w:t>
      </w:r>
      <w:proofErr w:type="spellEnd"/>
      <w:r w:rsidRPr="00D26417">
        <w:rPr>
          <w:rStyle w:val="ac"/>
          <w:rFonts w:ascii="Times New Roman" w:hAnsi="Times New Roman" w:cs="Times New Roman"/>
          <w:color w:val="008738"/>
          <w:sz w:val="24"/>
          <w:szCs w:val="24"/>
          <w:lang w:val="ru-RU"/>
        </w:rPr>
        <w:t>15_</w:t>
      </w:r>
      <w:r w:rsidRPr="00D26417">
        <w:rPr>
          <w:rStyle w:val="ac"/>
          <w:rFonts w:ascii="Times New Roman" w:hAnsi="Times New Roman" w:cs="Times New Roman"/>
          <w:color w:val="008738"/>
          <w:sz w:val="24"/>
          <w:szCs w:val="24"/>
        </w:rPr>
        <w:t>pub</w:t>
      </w:r>
      <w:r w:rsidRPr="00D26417">
        <w:rPr>
          <w:rStyle w:val="ac"/>
          <w:rFonts w:ascii="Times New Roman" w:hAnsi="Times New Roman" w:cs="Times New Roman"/>
          <w:color w:val="008738"/>
          <w:sz w:val="24"/>
          <w:szCs w:val="24"/>
          <w:lang w:val="ru-RU"/>
        </w:rPr>
        <w:t>.</w:t>
      </w:r>
      <w:r w:rsidRPr="00D26417">
        <w:rPr>
          <w:rStyle w:val="ac"/>
          <w:rFonts w:ascii="Times New Roman" w:hAnsi="Times New Roman" w:cs="Times New Roman"/>
          <w:color w:val="008738"/>
          <w:sz w:val="24"/>
          <w:szCs w:val="24"/>
        </w:rPr>
        <w:t>html</w:t>
      </w:r>
      <w:r w:rsidR="00A73EB0">
        <w:rPr>
          <w:rStyle w:val="ac"/>
          <w:rFonts w:ascii="Times New Roman" w:hAnsi="Times New Roman" w:cs="Times New Roman"/>
          <w:color w:val="008738"/>
          <w:sz w:val="24"/>
          <w:szCs w:val="24"/>
        </w:rPr>
        <w:fldChar w:fldCharType="end"/>
      </w:r>
      <w:r w:rsidRPr="00D26417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D2641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Федин С. Финансовая грамотность: материалы для учащихся. </w:t>
      </w:r>
      <w:r w:rsidRPr="00D26417">
        <w:rPr>
          <w:rFonts w:ascii="Times New Roman" w:hAnsi="Times New Roman" w:cs="Times New Roman"/>
          <w:color w:val="333333"/>
          <w:sz w:val="24"/>
          <w:szCs w:val="24"/>
        </w:rPr>
        <w:t xml:space="preserve">2, 3 </w:t>
      </w:r>
      <w:proofErr w:type="spellStart"/>
      <w:r w:rsidRPr="00D26417">
        <w:rPr>
          <w:rFonts w:ascii="Times New Roman" w:hAnsi="Times New Roman" w:cs="Times New Roman"/>
          <w:color w:val="333333"/>
          <w:sz w:val="24"/>
          <w:szCs w:val="24"/>
        </w:rPr>
        <w:t>классы</w:t>
      </w:r>
      <w:proofErr w:type="spellEnd"/>
      <w:r w:rsidRPr="00D2641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E11D72" w:rsidRPr="00224C6F" w:rsidRDefault="00224C6F" w:rsidP="00224C6F">
      <w:pPr>
        <w:pStyle w:val="af3"/>
        <w:numPr>
          <w:ilvl w:val="0"/>
          <w:numId w:val="40"/>
        </w:numPr>
        <w:tabs>
          <w:tab w:val="left" w:pos="921"/>
        </w:tabs>
        <w:spacing w:before="8"/>
        <w:ind w:right="112"/>
        <w:rPr>
          <w:rFonts w:ascii="Times New Roman" w:eastAsia="Times New Roman" w:hAnsi="Times New Roman" w:cs="Times New Roman"/>
          <w:sz w:val="24"/>
          <w:szCs w:val="24"/>
        </w:rPr>
      </w:pPr>
      <w:r w:rsidRPr="002F40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 проектировать универсальные учебные действия в начальной школе: от действия к мысли: пособие для учителя / А.Г. </w:t>
      </w:r>
      <w:proofErr w:type="spellStart"/>
      <w:r w:rsidRPr="002F4060">
        <w:rPr>
          <w:rFonts w:ascii="Times New Roman" w:eastAsia="Times New Roman" w:hAnsi="Times New Roman" w:cs="Times New Roman"/>
          <w:sz w:val="24"/>
          <w:szCs w:val="24"/>
          <w:lang w:val="ru-RU"/>
        </w:rPr>
        <w:t>Асмолов</w:t>
      </w:r>
      <w:proofErr w:type="spellEnd"/>
      <w:r w:rsidRPr="002F40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 ред. </w:t>
      </w:r>
      <w:r w:rsidRPr="001D5B35">
        <w:rPr>
          <w:rFonts w:ascii="Times New Roman" w:eastAsia="Times New Roman" w:hAnsi="Times New Roman" w:cs="Times New Roman"/>
          <w:sz w:val="24"/>
          <w:szCs w:val="24"/>
        </w:rPr>
        <w:t xml:space="preserve">А.Г. </w:t>
      </w:r>
      <w:proofErr w:type="spellStart"/>
      <w:r w:rsidRPr="001D5B35">
        <w:rPr>
          <w:rFonts w:ascii="Times New Roman" w:eastAsia="Times New Roman" w:hAnsi="Times New Roman" w:cs="Times New Roman"/>
          <w:sz w:val="24"/>
          <w:szCs w:val="24"/>
        </w:rPr>
        <w:t>Асмолова</w:t>
      </w:r>
      <w:proofErr w:type="spellEnd"/>
      <w:r w:rsidRPr="001D5B35">
        <w:rPr>
          <w:rFonts w:ascii="Times New Roman" w:eastAsia="Times New Roman" w:hAnsi="Times New Roman" w:cs="Times New Roman"/>
          <w:sz w:val="24"/>
          <w:szCs w:val="24"/>
        </w:rPr>
        <w:t xml:space="preserve">. -2 – е </w:t>
      </w:r>
      <w:proofErr w:type="spellStart"/>
      <w:r w:rsidRPr="001D5B35">
        <w:rPr>
          <w:rFonts w:ascii="Times New Roman" w:eastAsia="Times New Roman" w:hAnsi="Times New Roman" w:cs="Times New Roman"/>
          <w:sz w:val="24"/>
          <w:szCs w:val="24"/>
        </w:rPr>
        <w:t>изд</w:t>
      </w:r>
      <w:proofErr w:type="spellEnd"/>
      <w:r w:rsidRPr="001D5B35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Pr="001D5B35">
        <w:rPr>
          <w:rFonts w:ascii="Times New Roman" w:eastAsia="Times New Roman" w:hAnsi="Times New Roman" w:cs="Times New Roman"/>
          <w:sz w:val="24"/>
          <w:szCs w:val="24"/>
        </w:rPr>
        <w:t>Просвещение</w:t>
      </w:r>
      <w:proofErr w:type="spellEnd"/>
      <w:r w:rsidRPr="001D5B35">
        <w:rPr>
          <w:rFonts w:ascii="Times New Roman" w:eastAsia="Times New Roman" w:hAnsi="Times New Roman" w:cs="Times New Roman"/>
          <w:sz w:val="24"/>
          <w:szCs w:val="24"/>
        </w:rPr>
        <w:t>, 2010. – 152с.</w:t>
      </w:r>
    </w:p>
    <w:p w:rsidR="001D5B35" w:rsidRDefault="001D5B35" w:rsidP="001D5B35">
      <w:pPr>
        <w:pStyle w:val="af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018">
        <w:rPr>
          <w:rFonts w:ascii="Times New Roman" w:hAnsi="Times New Roman" w:cs="Times New Roman"/>
          <w:sz w:val="24"/>
          <w:szCs w:val="24"/>
          <w:lang w:val="ru-RU"/>
        </w:rPr>
        <w:t>Махров В.Г., Махрова В.Н. «Математические задачи-сказки 4 класс»</w:t>
      </w:r>
      <w:proofErr w:type="gramStart"/>
      <w:r w:rsidRPr="00DD5018">
        <w:rPr>
          <w:rFonts w:ascii="Times New Roman" w:hAnsi="Times New Roman" w:cs="Times New Roman"/>
          <w:sz w:val="24"/>
          <w:szCs w:val="24"/>
          <w:lang w:val="ru-RU"/>
        </w:rPr>
        <w:t>.-</w:t>
      </w:r>
      <w:proofErr w:type="gramEnd"/>
      <w:r w:rsidRPr="00DD5018">
        <w:rPr>
          <w:rFonts w:ascii="Times New Roman" w:hAnsi="Times New Roman" w:cs="Times New Roman"/>
          <w:sz w:val="24"/>
          <w:szCs w:val="24"/>
          <w:lang w:val="ru-RU"/>
        </w:rPr>
        <w:t>М.: Глобус, 2006 г</w:t>
      </w:r>
    </w:p>
    <w:p w:rsidR="001D5B35" w:rsidRPr="009A00D7" w:rsidRDefault="001D5B35" w:rsidP="001D5B35">
      <w:pPr>
        <w:pStyle w:val="af1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DD5018">
        <w:rPr>
          <w:rFonts w:ascii="Times New Roman" w:hAnsi="Times New Roman"/>
          <w:sz w:val="24"/>
          <w:szCs w:val="24"/>
        </w:rPr>
        <w:t>Остер Г.Б. «Задачник по математике»</w:t>
      </w:r>
      <w:proofErr w:type="gramStart"/>
      <w:r w:rsidRPr="00DD5018">
        <w:rPr>
          <w:rFonts w:ascii="Times New Roman" w:hAnsi="Times New Roman"/>
          <w:sz w:val="24"/>
          <w:szCs w:val="24"/>
        </w:rPr>
        <w:t>.-</w:t>
      </w:r>
      <w:proofErr w:type="gramEnd"/>
      <w:r w:rsidRPr="00DD5018">
        <w:rPr>
          <w:rFonts w:ascii="Times New Roman" w:hAnsi="Times New Roman"/>
          <w:sz w:val="24"/>
          <w:szCs w:val="24"/>
        </w:rPr>
        <w:t>М.:</w:t>
      </w:r>
      <w:proofErr w:type="spellStart"/>
      <w:r w:rsidRPr="00DD5018">
        <w:rPr>
          <w:rFonts w:ascii="Times New Roman" w:hAnsi="Times New Roman"/>
          <w:sz w:val="24"/>
          <w:szCs w:val="24"/>
        </w:rPr>
        <w:t>Росмен</w:t>
      </w:r>
      <w:proofErr w:type="spellEnd"/>
      <w:r w:rsidRPr="00DD5018">
        <w:rPr>
          <w:rFonts w:ascii="Times New Roman" w:hAnsi="Times New Roman"/>
          <w:sz w:val="24"/>
          <w:szCs w:val="24"/>
        </w:rPr>
        <w:t>, 1993 г.</w:t>
      </w:r>
    </w:p>
    <w:p w:rsidR="009A00D7" w:rsidRPr="002F4060" w:rsidRDefault="009A00D7" w:rsidP="009A00D7">
      <w:pPr>
        <w:pStyle w:val="af3"/>
        <w:numPr>
          <w:ilvl w:val="0"/>
          <w:numId w:val="40"/>
        </w:num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F4060">
        <w:rPr>
          <w:rFonts w:ascii="Times New Roman" w:hAnsi="Times New Roman" w:cs="Times New Roman"/>
          <w:color w:val="1A1A1A"/>
          <w:sz w:val="24"/>
          <w:szCs w:val="24"/>
          <w:lang w:val="ru-RU"/>
        </w:rPr>
        <w:t>Яков Перельман: Живая математика</w:t>
      </w:r>
      <w:r w:rsidRPr="009A00D7">
        <w:rPr>
          <w:rFonts w:ascii="Times New Roman" w:hAnsi="Times New Roman" w:cs="Times New Roman"/>
          <w:color w:val="1A1A1A"/>
          <w:sz w:val="24"/>
          <w:szCs w:val="24"/>
          <w:lang w:val="ru-RU"/>
        </w:rPr>
        <w:t>/</w:t>
      </w:r>
      <w:r w:rsidRPr="002F406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Издательство:</w:t>
      </w:r>
      <w:r w:rsidRPr="009A00D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73EB0">
        <w:fldChar w:fldCharType="begin"/>
      </w:r>
      <w:r w:rsidR="00A73EB0" w:rsidRPr="000F69BF">
        <w:rPr>
          <w:lang w:val="ru-RU"/>
        </w:rPr>
        <w:instrText xml:space="preserve"> </w:instrText>
      </w:r>
      <w:r w:rsidR="00A73EB0">
        <w:instrText>HYPERLINK</w:instrText>
      </w:r>
      <w:r w:rsidR="00A73EB0" w:rsidRPr="000F69BF">
        <w:rPr>
          <w:lang w:val="ru-RU"/>
        </w:rPr>
        <w:instrText xml:space="preserve"> "</w:instrText>
      </w:r>
      <w:r w:rsidR="00A73EB0">
        <w:instrText>https</w:instrText>
      </w:r>
      <w:r w:rsidR="00A73EB0" w:rsidRPr="000F69BF">
        <w:rPr>
          <w:lang w:val="ru-RU"/>
        </w:rPr>
        <w:instrText>://</w:instrText>
      </w:r>
      <w:r w:rsidR="00A73EB0">
        <w:instrText>www</w:instrText>
      </w:r>
      <w:r w:rsidR="00A73EB0" w:rsidRPr="000F69BF">
        <w:rPr>
          <w:lang w:val="ru-RU"/>
        </w:rPr>
        <w:instrText>.</w:instrText>
      </w:r>
      <w:r w:rsidR="00A73EB0">
        <w:instrText>labirint</w:instrText>
      </w:r>
      <w:r w:rsidR="00A73EB0" w:rsidRPr="000F69BF">
        <w:rPr>
          <w:lang w:val="ru-RU"/>
        </w:rPr>
        <w:instrText>.</w:instrText>
      </w:r>
      <w:r w:rsidR="00A73EB0">
        <w:instrText>ru</w:instrText>
      </w:r>
      <w:r w:rsidR="00A73EB0" w:rsidRPr="000F69BF">
        <w:rPr>
          <w:lang w:val="ru-RU"/>
        </w:rPr>
        <w:instrText>/</w:instrText>
      </w:r>
      <w:r w:rsidR="00A73EB0">
        <w:instrText>pubhouse</w:instrText>
      </w:r>
      <w:r w:rsidR="00A73EB0" w:rsidRPr="000F69BF">
        <w:rPr>
          <w:lang w:val="ru-RU"/>
        </w:rPr>
        <w:instrText xml:space="preserve">/781/" </w:instrText>
      </w:r>
      <w:r w:rsidR="00A73EB0">
        <w:fldChar w:fldCharType="separate"/>
      </w:r>
      <w:r w:rsidRPr="002F4060">
        <w:rPr>
          <w:rStyle w:val="ac"/>
          <w:rFonts w:ascii="Times New Roman" w:hAnsi="Times New Roman" w:cs="Times New Roman"/>
          <w:color w:val="2F2F2F"/>
          <w:sz w:val="24"/>
          <w:szCs w:val="24"/>
          <w:u w:val="none"/>
          <w:lang w:val="ru-RU"/>
        </w:rPr>
        <w:t>Издательский дом Мещерякова</w:t>
      </w:r>
      <w:r w:rsidR="00A73EB0">
        <w:rPr>
          <w:rStyle w:val="ac"/>
          <w:rFonts w:ascii="Times New Roman" w:hAnsi="Times New Roman" w:cs="Times New Roman"/>
          <w:color w:val="2F2F2F"/>
          <w:sz w:val="24"/>
          <w:szCs w:val="24"/>
          <w:u w:val="none"/>
          <w:lang w:val="ru-RU"/>
        </w:rPr>
        <w:fldChar w:fldCharType="end"/>
      </w:r>
      <w:r w:rsidRPr="002F4060">
        <w:rPr>
          <w:rFonts w:ascii="Times New Roman" w:hAnsi="Times New Roman" w:cs="Times New Roman"/>
          <w:color w:val="000000"/>
          <w:sz w:val="24"/>
          <w:szCs w:val="24"/>
          <w:lang w:val="ru-RU"/>
        </w:rPr>
        <w:t>, 2016 г.</w:t>
      </w:r>
    </w:p>
    <w:p w:rsidR="009A00D7" w:rsidRPr="00224C6F" w:rsidRDefault="00224C6F" w:rsidP="009A00D7">
      <w:pPr>
        <w:pStyle w:val="1"/>
        <w:numPr>
          <w:ilvl w:val="0"/>
          <w:numId w:val="40"/>
        </w:numPr>
        <w:shd w:val="clear" w:color="auto" w:fill="FFFFFF"/>
        <w:spacing w:before="0" w:after="64" w:line="344" w:lineRule="atLeast"/>
        <w:ind w:right="127"/>
        <w:rPr>
          <w:rFonts w:ascii="Times New Roman" w:hAnsi="Times New Roman"/>
          <w:b w:val="0"/>
          <w:color w:val="1A1A1A"/>
          <w:sz w:val="24"/>
          <w:szCs w:val="24"/>
        </w:rPr>
      </w:pPr>
      <w:r w:rsidRPr="00224C6F">
        <w:rPr>
          <w:rFonts w:ascii="Times New Roman" w:hAnsi="Times New Roman"/>
          <w:b w:val="0"/>
          <w:color w:val="1A1A1A"/>
          <w:sz w:val="24"/>
          <w:szCs w:val="24"/>
        </w:rPr>
        <w:t>Яков Перельман. Для юных математиков. Веселые задачи. Изд. «</w:t>
      </w:r>
      <w:proofErr w:type="spellStart"/>
      <w:r w:rsidRPr="00224C6F">
        <w:rPr>
          <w:rFonts w:ascii="Times New Roman" w:hAnsi="Times New Roman"/>
          <w:b w:val="0"/>
          <w:color w:val="1A1A1A"/>
          <w:sz w:val="24"/>
          <w:szCs w:val="24"/>
        </w:rPr>
        <w:t>Римис</w:t>
      </w:r>
      <w:proofErr w:type="spellEnd"/>
      <w:r w:rsidRPr="00224C6F">
        <w:rPr>
          <w:rFonts w:ascii="Times New Roman" w:hAnsi="Times New Roman"/>
          <w:b w:val="0"/>
          <w:color w:val="1A1A1A"/>
          <w:sz w:val="24"/>
          <w:szCs w:val="24"/>
        </w:rPr>
        <w:t>». 2007 г.</w:t>
      </w:r>
    </w:p>
    <w:p w:rsidR="00224C6F" w:rsidRPr="00224C6F" w:rsidRDefault="00224C6F" w:rsidP="00224C6F">
      <w:pPr>
        <w:pStyle w:val="af3"/>
        <w:numPr>
          <w:ilvl w:val="0"/>
          <w:numId w:val="40"/>
        </w:numPr>
        <w:ind w:right="2485"/>
        <w:rPr>
          <w:rFonts w:ascii="Times New Roman" w:hAnsi="Times New Roman" w:cs="Times New Roman"/>
          <w:sz w:val="24"/>
          <w:szCs w:val="24"/>
          <w:lang w:val="ru-RU"/>
        </w:rPr>
      </w:pPr>
      <w:r w:rsidRPr="00224C6F">
        <w:rPr>
          <w:rFonts w:ascii="Times New Roman" w:hAnsi="Times New Roman" w:cs="Times New Roman"/>
          <w:sz w:val="24"/>
          <w:szCs w:val="24"/>
          <w:lang w:val="ru-RU"/>
        </w:rPr>
        <w:t xml:space="preserve">Сергей Гордиенко. </w:t>
      </w:r>
      <w:r w:rsidR="00A73EB0">
        <w:fldChar w:fldCharType="begin"/>
      </w:r>
      <w:r w:rsidR="00A73EB0" w:rsidRPr="000F69BF">
        <w:rPr>
          <w:lang w:val="ru-RU"/>
        </w:rPr>
        <w:instrText xml:space="preserve"> </w:instrText>
      </w:r>
      <w:r w:rsidR="00A73EB0">
        <w:instrText>HYPERLINK</w:instrText>
      </w:r>
      <w:r w:rsidR="00A73EB0" w:rsidRPr="000F69BF">
        <w:rPr>
          <w:lang w:val="ru-RU"/>
        </w:rPr>
        <w:instrText xml:space="preserve"> "</w:instrText>
      </w:r>
      <w:r w:rsidR="00A73EB0">
        <w:instrText>http</w:instrText>
      </w:r>
      <w:r w:rsidR="00A73EB0" w:rsidRPr="000F69BF">
        <w:rPr>
          <w:lang w:val="ru-RU"/>
        </w:rPr>
        <w:instrText>://</w:instrText>
      </w:r>
      <w:r w:rsidR="00A73EB0">
        <w:instrText>knigirebenka</w:instrText>
      </w:r>
      <w:r w:rsidR="00A73EB0" w:rsidRPr="000F69BF">
        <w:rPr>
          <w:lang w:val="ru-RU"/>
        </w:rPr>
        <w:instrText>.</w:instrText>
      </w:r>
      <w:r w:rsidR="00A73EB0">
        <w:instrText>ru</w:instrText>
      </w:r>
      <w:r w:rsidR="00A73EB0" w:rsidRPr="000F69BF">
        <w:rPr>
          <w:lang w:val="ru-RU"/>
        </w:rPr>
        <w:instrText>/</w:instrText>
      </w:r>
      <w:r w:rsidR="00A73EB0">
        <w:instrText>book</w:instrText>
      </w:r>
      <w:r w:rsidR="00A73EB0" w:rsidRPr="000F69BF">
        <w:rPr>
          <w:lang w:val="ru-RU"/>
        </w:rPr>
        <w:instrText>-6212.</w:instrText>
      </w:r>
      <w:r w:rsidR="00A73EB0">
        <w:instrText>html</w:instrText>
      </w:r>
      <w:r w:rsidR="00A73EB0" w:rsidRPr="000F69BF">
        <w:rPr>
          <w:lang w:val="ru-RU"/>
        </w:rPr>
        <w:instrText xml:space="preserve">" </w:instrText>
      </w:r>
      <w:r w:rsidR="00A73EB0">
        <w:fldChar w:fldCharType="separate"/>
      </w:r>
      <w:r w:rsidRPr="00224C6F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Большая книга маленького гения. 777 логических игр для детей</w:t>
      </w:r>
      <w:r w:rsidR="00A73EB0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fldChar w:fldCharType="end"/>
      </w:r>
    </w:p>
    <w:p w:rsidR="009A00D7" w:rsidRPr="00224C6F" w:rsidRDefault="00224C6F" w:rsidP="001D5B35">
      <w:pPr>
        <w:pStyle w:val="af1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224C6F">
        <w:rPr>
          <w:rFonts w:ascii="Times New Roman" w:hAnsi="Times New Roman"/>
          <w:sz w:val="24"/>
          <w:szCs w:val="24"/>
          <w:shd w:val="clear" w:color="auto" w:fill="FFFFFF"/>
        </w:rPr>
        <w:t>Тамара Сорокина "Развивающие головоломки для детей от 7 до 10 лет"</w:t>
      </w:r>
    </w:p>
    <w:p w:rsidR="001D5B35" w:rsidRPr="001D5B35" w:rsidRDefault="001D5B35" w:rsidP="001D5B35">
      <w:pPr>
        <w:pStyle w:val="af3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1D72" w:rsidRPr="00E11D72" w:rsidRDefault="00E11D72" w:rsidP="00E11D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D72">
        <w:rPr>
          <w:rFonts w:ascii="Times New Roman" w:hAnsi="Times New Roman" w:cs="Times New Roman"/>
          <w:b/>
          <w:sz w:val="24"/>
          <w:szCs w:val="24"/>
        </w:rPr>
        <w:t>Список литературы для учащихся</w:t>
      </w:r>
      <w:r w:rsidR="00506F39">
        <w:rPr>
          <w:rFonts w:ascii="Times New Roman" w:hAnsi="Times New Roman" w:cs="Times New Roman"/>
          <w:b/>
          <w:sz w:val="24"/>
          <w:szCs w:val="24"/>
        </w:rPr>
        <w:t>:</w:t>
      </w:r>
    </w:p>
    <w:p w:rsidR="001D5B35" w:rsidRPr="001D5B35" w:rsidRDefault="001D5B35" w:rsidP="001D5B35">
      <w:pPr>
        <w:pStyle w:val="af3"/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</w:rPr>
      </w:pPr>
      <w:r w:rsidRPr="00224C6F">
        <w:rPr>
          <w:rFonts w:ascii="Times New Roman" w:hAnsi="Times New Roman" w:cs="Times New Roman"/>
          <w:color w:val="333333"/>
          <w:sz w:val="24"/>
          <w:szCs w:val="24"/>
          <w:lang w:val="ru-RU"/>
        </w:rPr>
        <w:t>Математическая грамотность. Сборник эталонных заданий. Выпуск 1. Учеб</w:t>
      </w:r>
      <w:proofErr w:type="gramStart"/>
      <w:r w:rsidRPr="00224C6F">
        <w:rPr>
          <w:rFonts w:ascii="Times New Roman" w:hAnsi="Times New Roman" w:cs="Times New Roman"/>
          <w:color w:val="333333"/>
          <w:sz w:val="24"/>
          <w:szCs w:val="24"/>
          <w:lang w:val="ru-RU"/>
        </w:rPr>
        <w:t>.</w:t>
      </w:r>
      <w:proofErr w:type="gramEnd"/>
      <w:r w:rsidRPr="00224C6F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gramStart"/>
      <w:r w:rsidRPr="00224C6F">
        <w:rPr>
          <w:rFonts w:ascii="Times New Roman" w:hAnsi="Times New Roman" w:cs="Times New Roman"/>
          <w:color w:val="333333"/>
          <w:sz w:val="24"/>
          <w:szCs w:val="24"/>
          <w:lang w:val="ru-RU"/>
        </w:rPr>
        <w:t>п</w:t>
      </w:r>
      <w:proofErr w:type="gramEnd"/>
      <w:r w:rsidRPr="00224C6F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особие для </w:t>
      </w:r>
      <w:proofErr w:type="spellStart"/>
      <w:r w:rsidRPr="00224C6F">
        <w:rPr>
          <w:rFonts w:ascii="Times New Roman" w:hAnsi="Times New Roman" w:cs="Times New Roman"/>
          <w:color w:val="333333"/>
          <w:sz w:val="24"/>
          <w:szCs w:val="24"/>
          <w:lang w:val="ru-RU"/>
        </w:rPr>
        <w:t>общеобразов</w:t>
      </w:r>
      <w:r w:rsidRPr="002F4060">
        <w:rPr>
          <w:rFonts w:ascii="Times New Roman" w:hAnsi="Times New Roman" w:cs="Times New Roman"/>
          <w:color w:val="333333"/>
          <w:sz w:val="24"/>
          <w:szCs w:val="24"/>
          <w:lang w:val="ru-RU"/>
        </w:rPr>
        <w:t>ат</w:t>
      </w:r>
      <w:proofErr w:type="spellEnd"/>
      <w:r w:rsidRPr="002F406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. организаций. В 2-х ч. Ч. 2/ Г.С.Ковалёва и др.; под ред. Г.С.Ковалёвой, Л.О.Рословой. – М.; </w:t>
      </w:r>
      <w:proofErr w:type="spellStart"/>
      <w:r w:rsidRPr="002F4060">
        <w:rPr>
          <w:rFonts w:ascii="Times New Roman" w:hAnsi="Times New Roman" w:cs="Times New Roman"/>
          <w:color w:val="333333"/>
          <w:sz w:val="24"/>
          <w:szCs w:val="24"/>
          <w:lang w:val="ru-RU"/>
        </w:rPr>
        <w:t>Спб</w:t>
      </w:r>
      <w:proofErr w:type="spellEnd"/>
      <w:r w:rsidRPr="002F406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.: Просвещение, 2020. – 79 с.: ил. – </w:t>
      </w:r>
      <w:proofErr w:type="gramStart"/>
      <w:r w:rsidRPr="002F4060">
        <w:rPr>
          <w:rFonts w:ascii="Times New Roman" w:hAnsi="Times New Roman" w:cs="Times New Roman"/>
          <w:color w:val="333333"/>
          <w:sz w:val="24"/>
          <w:szCs w:val="24"/>
          <w:lang w:val="ru-RU"/>
        </w:rPr>
        <w:t>(Функциональная грамотность.</w:t>
      </w:r>
      <w:proofErr w:type="gramEnd"/>
      <w:r w:rsidRPr="002F406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1D5B35">
        <w:rPr>
          <w:rFonts w:ascii="Times New Roman" w:hAnsi="Times New Roman" w:cs="Times New Roman"/>
          <w:color w:val="333333"/>
          <w:sz w:val="24"/>
          <w:szCs w:val="24"/>
        </w:rPr>
        <w:t>Учимся</w:t>
      </w:r>
      <w:proofErr w:type="spellEnd"/>
      <w:r w:rsidRPr="001D5B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D5B35">
        <w:rPr>
          <w:rFonts w:ascii="Times New Roman" w:hAnsi="Times New Roman" w:cs="Times New Roman"/>
          <w:color w:val="333333"/>
          <w:sz w:val="24"/>
          <w:szCs w:val="24"/>
        </w:rPr>
        <w:t>для</w:t>
      </w:r>
      <w:proofErr w:type="spellEnd"/>
      <w:r w:rsidRPr="001D5B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D5B35">
        <w:rPr>
          <w:rFonts w:ascii="Times New Roman" w:hAnsi="Times New Roman" w:cs="Times New Roman"/>
          <w:color w:val="333333"/>
          <w:sz w:val="24"/>
          <w:szCs w:val="24"/>
        </w:rPr>
        <w:t>жизни</w:t>
      </w:r>
      <w:proofErr w:type="spellEnd"/>
      <w:r w:rsidRPr="001D5B35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1D5B35" w:rsidRDefault="001D5B35" w:rsidP="001D5B35">
      <w:pPr>
        <w:pStyle w:val="af1"/>
        <w:numPr>
          <w:ilvl w:val="0"/>
          <w:numId w:val="42"/>
        </w:numPr>
        <w:jc w:val="both"/>
        <w:rPr>
          <w:rStyle w:val="FontStyle11"/>
          <w:sz w:val="24"/>
          <w:szCs w:val="24"/>
        </w:rPr>
      </w:pPr>
      <w:proofErr w:type="spellStart"/>
      <w:r w:rsidRPr="001D5B35">
        <w:rPr>
          <w:rStyle w:val="FontStyle11"/>
          <w:sz w:val="24"/>
          <w:szCs w:val="24"/>
        </w:rPr>
        <w:t>Мищенкова</w:t>
      </w:r>
      <w:proofErr w:type="spellEnd"/>
      <w:r w:rsidRPr="001D5B35">
        <w:rPr>
          <w:rStyle w:val="FontStyle11"/>
          <w:sz w:val="24"/>
          <w:szCs w:val="24"/>
        </w:rPr>
        <w:t xml:space="preserve"> Л.В. 36 занятий для будущих отличников: Рабочие тетради: В 2-х частях. /Л.В. </w:t>
      </w:r>
      <w:proofErr w:type="spellStart"/>
      <w:r w:rsidRPr="001D5B35">
        <w:rPr>
          <w:rStyle w:val="FontStyle11"/>
          <w:sz w:val="24"/>
          <w:szCs w:val="24"/>
        </w:rPr>
        <w:t>Мищенкова</w:t>
      </w:r>
      <w:proofErr w:type="spellEnd"/>
      <w:r w:rsidRPr="001D5B35">
        <w:rPr>
          <w:rStyle w:val="FontStyle11"/>
          <w:sz w:val="24"/>
          <w:szCs w:val="24"/>
        </w:rPr>
        <w:t>. - М.: Издательство РОСТ, 2012-2013</w:t>
      </w:r>
    </w:p>
    <w:p w:rsidR="00506F39" w:rsidRPr="001D5B35" w:rsidRDefault="00506F39" w:rsidP="00506F39">
      <w:pPr>
        <w:pStyle w:val="af1"/>
        <w:ind w:left="720"/>
        <w:jc w:val="both"/>
        <w:rPr>
          <w:rStyle w:val="FontStyle11"/>
          <w:sz w:val="24"/>
          <w:szCs w:val="24"/>
        </w:rPr>
      </w:pPr>
    </w:p>
    <w:p w:rsidR="00E11D72" w:rsidRPr="00E11D72" w:rsidRDefault="00E11D72" w:rsidP="00E11D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D72">
        <w:rPr>
          <w:rFonts w:ascii="Times New Roman" w:hAnsi="Times New Roman" w:cs="Times New Roman"/>
          <w:b/>
          <w:sz w:val="24"/>
          <w:szCs w:val="24"/>
        </w:rPr>
        <w:t>Интернет – ресурсы</w:t>
      </w:r>
    </w:p>
    <w:p w:rsidR="001D5B35" w:rsidRPr="00B33253" w:rsidRDefault="00A73EB0" w:rsidP="001D5B35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1D5B35" w:rsidRPr="00B33253">
          <w:rPr>
            <w:rStyle w:val="ac"/>
            <w:rFonts w:ascii="Times New Roman" w:hAnsi="Times New Roman" w:cs="Times New Roman"/>
            <w:sz w:val="24"/>
            <w:szCs w:val="24"/>
          </w:rPr>
          <w:t>http://pedsovet.org/</w:t>
        </w:r>
      </w:hyperlink>
      <w:r w:rsidR="001D5B35" w:rsidRPr="00B33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B35" w:rsidRPr="00B33253" w:rsidRDefault="00A73EB0" w:rsidP="001D5B35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1D5B35" w:rsidRPr="00B33253">
          <w:rPr>
            <w:rStyle w:val="ac"/>
            <w:rFonts w:ascii="Times New Roman" w:hAnsi="Times New Roman" w:cs="Times New Roman"/>
            <w:sz w:val="24"/>
            <w:szCs w:val="24"/>
          </w:rPr>
          <w:t>http://it-n.ru/</w:t>
        </w:r>
      </w:hyperlink>
      <w:r w:rsidR="001D5B35" w:rsidRPr="00B33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B35" w:rsidRPr="00B33253" w:rsidRDefault="00A73EB0" w:rsidP="001D5B35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1D5B35" w:rsidRPr="00B33253">
          <w:rPr>
            <w:rStyle w:val="ac"/>
            <w:rFonts w:ascii="Times New Roman" w:hAnsi="Times New Roman" w:cs="Times New Roman"/>
            <w:sz w:val="24"/>
            <w:szCs w:val="24"/>
          </w:rPr>
          <w:t>http://nsportal.ru/</w:t>
        </w:r>
      </w:hyperlink>
      <w:r w:rsidR="001D5B35" w:rsidRPr="00B332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5646" w:rsidRPr="00B33253" w:rsidRDefault="00A73EB0" w:rsidP="00155646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155646" w:rsidRPr="006A665B">
          <w:rPr>
            <w:rStyle w:val="ac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155646" w:rsidRPr="006A665B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znanija</w:t>
        </w:r>
        <w:proofErr w:type="spellEnd"/>
        <w:r w:rsidR="00155646" w:rsidRPr="00155646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155646" w:rsidRPr="006A665B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155646" w:rsidRPr="006A665B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</w:hyperlink>
      <w:r w:rsidR="00155646" w:rsidRPr="00B332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5646" w:rsidRPr="002F4060" w:rsidRDefault="00A73EB0" w:rsidP="00155646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155646" w:rsidRPr="006A665B">
          <w:rPr>
            <w:rStyle w:val="ac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155646" w:rsidRPr="006A665B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razvitierebenka</w:t>
        </w:r>
        <w:proofErr w:type="spellEnd"/>
        <w:r w:rsidR="00155646" w:rsidRPr="002F4060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155646" w:rsidRPr="006A665B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155646" w:rsidRPr="006A665B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</w:hyperlink>
    </w:p>
    <w:p w:rsidR="00155646" w:rsidRPr="002F4060" w:rsidRDefault="00A73EB0" w:rsidP="00155646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155646" w:rsidRPr="00155646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55646" w:rsidRPr="002F4060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155646" w:rsidRPr="006A665B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iqshz</w:t>
        </w:r>
        <w:proofErr w:type="spellEnd"/>
        <w:r w:rsidR="00155646" w:rsidRPr="002F4060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55646" w:rsidRPr="006A665B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55646" w:rsidRPr="002F4060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</w:hyperlink>
    </w:p>
    <w:p w:rsidR="00E44646" w:rsidRPr="00506F39" w:rsidRDefault="00A73EB0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155646" w:rsidRPr="006A665B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55646" w:rsidRPr="002F4060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155646" w:rsidRPr="006A665B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uchi</w:t>
        </w:r>
        <w:proofErr w:type="spellEnd"/>
        <w:r w:rsidR="00155646" w:rsidRPr="002F4060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55646" w:rsidRPr="006A665B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55646" w:rsidRPr="002F4060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</w:hyperlink>
      <w:r w:rsidR="00155646" w:rsidRPr="002F406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44646" w:rsidRPr="00506F39" w:rsidSect="00D7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EB0" w:rsidRDefault="00A73EB0" w:rsidP="00D77C6B">
      <w:pPr>
        <w:spacing w:after="0" w:line="240" w:lineRule="auto"/>
      </w:pPr>
      <w:r>
        <w:separator/>
      </w:r>
    </w:p>
  </w:endnote>
  <w:endnote w:type="continuationSeparator" w:id="0">
    <w:p w:rsidR="00A73EB0" w:rsidRDefault="00A73EB0" w:rsidP="00D7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60" w:rsidRDefault="00A73EB0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0F69BF">
      <w:rPr>
        <w:noProof/>
      </w:rPr>
      <w:t>4</w:t>
    </w:r>
    <w:r>
      <w:rPr>
        <w:noProof/>
      </w:rPr>
      <w:fldChar w:fldCharType="end"/>
    </w:r>
  </w:p>
  <w:p w:rsidR="002F4060" w:rsidRDefault="002F406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EB0" w:rsidRDefault="00A73EB0" w:rsidP="00D77C6B">
      <w:pPr>
        <w:spacing w:after="0" w:line="240" w:lineRule="auto"/>
      </w:pPr>
      <w:r>
        <w:separator/>
      </w:r>
    </w:p>
  </w:footnote>
  <w:footnote w:type="continuationSeparator" w:id="0">
    <w:p w:rsidR="00A73EB0" w:rsidRDefault="00A73EB0" w:rsidP="00D77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AD1285D"/>
    <w:multiLevelType w:val="hybridMultilevel"/>
    <w:tmpl w:val="4F1EA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025C0C"/>
    <w:multiLevelType w:val="hybridMultilevel"/>
    <w:tmpl w:val="FCC269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C6021"/>
    <w:multiLevelType w:val="multilevel"/>
    <w:tmpl w:val="258EF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D0F7072"/>
    <w:multiLevelType w:val="hybridMultilevel"/>
    <w:tmpl w:val="484CF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33070"/>
    <w:multiLevelType w:val="multilevel"/>
    <w:tmpl w:val="05B43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1FF3701C"/>
    <w:multiLevelType w:val="hybridMultilevel"/>
    <w:tmpl w:val="9C1EA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17739"/>
    <w:multiLevelType w:val="multilevel"/>
    <w:tmpl w:val="3B9427C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26986207"/>
    <w:multiLevelType w:val="hybridMultilevel"/>
    <w:tmpl w:val="00C603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75BCD"/>
    <w:multiLevelType w:val="multilevel"/>
    <w:tmpl w:val="1688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E3F5D45"/>
    <w:multiLevelType w:val="multilevel"/>
    <w:tmpl w:val="F0AE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1C874AA"/>
    <w:multiLevelType w:val="hybridMultilevel"/>
    <w:tmpl w:val="E2823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82583"/>
    <w:multiLevelType w:val="hybridMultilevel"/>
    <w:tmpl w:val="7C86B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B5C97"/>
    <w:multiLevelType w:val="hybridMultilevel"/>
    <w:tmpl w:val="C7F0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636402"/>
    <w:multiLevelType w:val="hybridMultilevel"/>
    <w:tmpl w:val="A6A44EAA"/>
    <w:lvl w:ilvl="0" w:tplc="85A80D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668C5"/>
    <w:multiLevelType w:val="hybridMultilevel"/>
    <w:tmpl w:val="24D8B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5755A"/>
    <w:multiLevelType w:val="hybridMultilevel"/>
    <w:tmpl w:val="B8482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222B95"/>
    <w:multiLevelType w:val="multilevel"/>
    <w:tmpl w:val="05B43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>
    <w:nsid w:val="446F29F9"/>
    <w:multiLevelType w:val="hybridMultilevel"/>
    <w:tmpl w:val="6ABE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71924"/>
    <w:multiLevelType w:val="multilevel"/>
    <w:tmpl w:val="6C2E906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459C3D00"/>
    <w:multiLevelType w:val="multilevel"/>
    <w:tmpl w:val="F91E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E805880"/>
    <w:multiLevelType w:val="hybridMultilevel"/>
    <w:tmpl w:val="FED6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6C105A"/>
    <w:multiLevelType w:val="hybridMultilevel"/>
    <w:tmpl w:val="4B5C581C"/>
    <w:lvl w:ilvl="0" w:tplc="A7C820C6">
      <w:start w:val="1"/>
      <w:numFmt w:val="decimal"/>
      <w:lvlText w:val="%1."/>
      <w:lvlJc w:val="left"/>
      <w:pPr>
        <w:ind w:left="1878" w:hanging="117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295551E"/>
    <w:multiLevelType w:val="hybridMultilevel"/>
    <w:tmpl w:val="5B449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95F5D88"/>
    <w:multiLevelType w:val="hybridMultilevel"/>
    <w:tmpl w:val="E8E2A2E8"/>
    <w:lvl w:ilvl="0" w:tplc="17902CA6">
      <w:start w:val="1"/>
      <w:numFmt w:val="bullet"/>
      <w:lvlText w:val="-"/>
      <w:lvlJc w:val="left"/>
      <w:pPr>
        <w:ind w:left="133" w:hanging="36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E82BA7C">
      <w:start w:val="1"/>
      <w:numFmt w:val="bullet"/>
      <w:lvlText w:val="•"/>
      <w:lvlJc w:val="left"/>
      <w:pPr>
        <w:ind w:left="1174" w:hanging="366"/>
      </w:pPr>
      <w:rPr>
        <w:rFonts w:hint="default"/>
      </w:rPr>
    </w:lvl>
    <w:lvl w:ilvl="2" w:tplc="9D5C45D6">
      <w:start w:val="1"/>
      <w:numFmt w:val="bullet"/>
      <w:lvlText w:val="•"/>
      <w:lvlJc w:val="left"/>
      <w:pPr>
        <w:ind w:left="2208" w:hanging="366"/>
      </w:pPr>
      <w:rPr>
        <w:rFonts w:hint="default"/>
      </w:rPr>
    </w:lvl>
    <w:lvl w:ilvl="3" w:tplc="815AD9D8">
      <w:start w:val="1"/>
      <w:numFmt w:val="bullet"/>
      <w:lvlText w:val="•"/>
      <w:lvlJc w:val="left"/>
      <w:pPr>
        <w:ind w:left="3243" w:hanging="366"/>
      </w:pPr>
      <w:rPr>
        <w:rFonts w:hint="default"/>
      </w:rPr>
    </w:lvl>
    <w:lvl w:ilvl="4" w:tplc="E904DEF8">
      <w:start w:val="1"/>
      <w:numFmt w:val="bullet"/>
      <w:lvlText w:val="•"/>
      <w:lvlJc w:val="left"/>
      <w:pPr>
        <w:ind w:left="4277" w:hanging="366"/>
      </w:pPr>
      <w:rPr>
        <w:rFonts w:hint="default"/>
      </w:rPr>
    </w:lvl>
    <w:lvl w:ilvl="5" w:tplc="90DE1482">
      <w:start w:val="1"/>
      <w:numFmt w:val="bullet"/>
      <w:lvlText w:val="•"/>
      <w:lvlJc w:val="left"/>
      <w:pPr>
        <w:ind w:left="5312" w:hanging="366"/>
      </w:pPr>
      <w:rPr>
        <w:rFonts w:hint="default"/>
      </w:rPr>
    </w:lvl>
    <w:lvl w:ilvl="6" w:tplc="0B5AC4A2">
      <w:start w:val="1"/>
      <w:numFmt w:val="bullet"/>
      <w:lvlText w:val="•"/>
      <w:lvlJc w:val="left"/>
      <w:pPr>
        <w:ind w:left="6346" w:hanging="366"/>
      </w:pPr>
      <w:rPr>
        <w:rFonts w:hint="default"/>
      </w:rPr>
    </w:lvl>
    <w:lvl w:ilvl="7" w:tplc="22BE3D2A">
      <w:start w:val="1"/>
      <w:numFmt w:val="bullet"/>
      <w:lvlText w:val="•"/>
      <w:lvlJc w:val="left"/>
      <w:pPr>
        <w:ind w:left="7380" w:hanging="366"/>
      </w:pPr>
      <w:rPr>
        <w:rFonts w:hint="default"/>
      </w:rPr>
    </w:lvl>
    <w:lvl w:ilvl="8" w:tplc="F2E04172">
      <w:start w:val="1"/>
      <w:numFmt w:val="bullet"/>
      <w:lvlText w:val="•"/>
      <w:lvlJc w:val="left"/>
      <w:pPr>
        <w:ind w:left="8415" w:hanging="366"/>
      </w:pPr>
      <w:rPr>
        <w:rFonts w:hint="default"/>
      </w:rPr>
    </w:lvl>
  </w:abstractNum>
  <w:abstractNum w:abstractNumId="30">
    <w:nsid w:val="60735BE2"/>
    <w:multiLevelType w:val="hybridMultilevel"/>
    <w:tmpl w:val="54501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2F355F5"/>
    <w:multiLevelType w:val="hybridMultilevel"/>
    <w:tmpl w:val="B5422AB2"/>
    <w:lvl w:ilvl="0" w:tplc="55BA3B30">
      <w:start w:val="1"/>
      <w:numFmt w:val="decimal"/>
      <w:lvlText w:val="%1."/>
      <w:lvlJc w:val="left"/>
      <w:pPr>
        <w:ind w:left="218" w:hanging="707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1A5819F0">
      <w:start w:val="1"/>
      <w:numFmt w:val="bullet"/>
      <w:lvlText w:val="•"/>
      <w:lvlJc w:val="left"/>
      <w:pPr>
        <w:ind w:left="440" w:hanging="707"/>
      </w:pPr>
      <w:rPr>
        <w:rFonts w:hint="default"/>
      </w:rPr>
    </w:lvl>
    <w:lvl w:ilvl="2" w:tplc="6FC2F96E">
      <w:start w:val="1"/>
      <w:numFmt w:val="bullet"/>
      <w:lvlText w:val="•"/>
      <w:lvlJc w:val="left"/>
      <w:pPr>
        <w:ind w:left="1544" w:hanging="707"/>
      </w:pPr>
      <w:rPr>
        <w:rFonts w:hint="default"/>
      </w:rPr>
    </w:lvl>
    <w:lvl w:ilvl="3" w:tplc="8D62792C">
      <w:start w:val="1"/>
      <w:numFmt w:val="bullet"/>
      <w:lvlText w:val="•"/>
      <w:lvlJc w:val="left"/>
      <w:pPr>
        <w:ind w:left="2649" w:hanging="707"/>
      </w:pPr>
      <w:rPr>
        <w:rFonts w:hint="default"/>
      </w:rPr>
    </w:lvl>
    <w:lvl w:ilvl="4" w:tplc="16DC61EA">
      <w:start w:val="1"/>
      <w:numFmt w:val="bullet"/>
      <w:lvlText w:val="•"/>
      <w:lvlJc w:val="left"/>
      <w:pPr>
        <w:ind w:left="3754" w:hanging="707"/>
      </w:pPr>
      <w:rPr>
        <w:rFonts w:hint="default"/>
      </w:rPr>
    </w:lvl>
    <w:lvl w:ilvl="5" w:tplc="DE74AAC6">
      <w:start w:val="1"/>
      <w:numFmt w:val="bullet"/>
      <w:lvlText w:val="•"/>
      <w:lvlJc w:val="left"/>
      <w:pPr>
        <w:ind w:left="4859" w:hanging="707"/>
      </w:pPr>
      <w:rPr>
        <w:rFonts w:hint="default"/>
      </w:rPr>
    </w:lvl>
    <w:lvl w:ilvl="6" w:tplc="FB36F960">
      <w:start w:val="1"/>
      <w:numFmt w:val="bullet"/>
      <w:lvlText w:val="•"/>
      <w:lvlJc w:val="left"/>
      <w:pPr>
        <w:ind w:left="5964" w:hanging="707"/>
      </w:pPr>
      <w:rPr>
        <w:rFonts w:hint="default"/>
      </w:rPr>
    </w:lvl>
    <w:lvl w:ilvl="7" w:tplc="7B70EAC0">
      <w:start w:val="1"/>
      <w:numFmt w:val="bullet"/>
      <w:lvlText w:val="•"/>
      <w:lvlJc w:val="left"/>
      <w:pPr>
        <w:ind w:left="7069" w:hanging="707"/>
      </w:pPr>
      <w:rPr>
        <w:rFonts w:hint="default"/>
      </w:rPr>
    </w:lvl>
    <w:lvl w:ilvl="8" w:tplc="89925162">
      <w:start w:val="1"/>
      <w:numFmt w:val="bullet"/>
      <w:lvlText w:val="•"/>
      <w:lvlJc w:val="left"/>
      <w:pPr>
        <w:ind w:left="8174" w:hanging="707"/>
      </w:pPr>
      <w:rPr>
        <w:rFonts w:hint="default"/>
      </w:rPr>
    </w:lvl>
  </w:abstractNum>
  <w:abstractNum w:abstractNumId="32">
    <w:nsid w:val="64D75F93"/>
    <w:multiLevelType w:val="hybridMultilevel"/>
    <w:tmpl w:val="A68E1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194E30"/>
    <w:multiLevelType w:val="hybridMultilevel"/>
    <w:tmpl w:val="9DAC59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D51AFC"/>
    <w:multiLevelType w:val="multilevel"/>
    <w:tmpl w:val="C38C44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5">
    <w:nsid w:val="6CD62664"/>
    <w:multiLevelType w:val="multilevel"/>
    <w:tmpl w:val="3B9427C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6">
    <w:nsid w:val="6F362D2B"/>
    <w:multiLevelType w:val="multilevel"/>
    <w:tmpl w:val="2E20F16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37">
    <w:nsid w:val="705C4C63"/>
    <w:multiLevelType w:val="multilevel"/>
    <w:tmpl w:val="3B9427C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3" w:hanging="72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8">
    <w:nsid w:val="74856E9A"/>
    <w:multiLevelType w:val="hybridMultilevel"/>
    <w:tmpl w:val="9668B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8428CE"/>
    <w:multiLevelType w:val="hybridMultilevel"/>
    <w:tmpl w:val="F47274DC"/>
    <w:lvl w:ilvl="0" w:tplc="8EF02948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E0D1A31"/>
    <w:multiLevelType w:val="hybridMultilevel"/>
    <w:tmpl w:val="E6C80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BF2C8E"/>
    <w:multiLevelType w:val="multilevel"/>
    <w:tmpl w:val="EC60B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38"/>
  </w:num>
  <w:num w:numId="7">
    <w:abstractNumId w:val="24"/>
  </w:num>
  <w:num w:numId="8">
    <w:abstractNumId w:val="6"/>
  </w:num>
  <w:num w:numId="9">
    <w:abstractNumId w:val="8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</w:num>
  <w:num w:numId="15">
    <w:abstractNumId w:val="15"/>
  </w:num>
  <w:num w:numId="16">
    <w:abstractNumId w:val="25"/>
  </w:num>
  <w:num w:numId="17">
    <w:abstractNumId w:val="34"/>
  </w:num>
  <w:num w:numId="18">
    <w:abstractNumId w:val="28"/>
  </w:num>
  <w:num w:numId="19">
    <w:abstractNumId w:val="37"/>
  </w:num>
  <w:num w:numId="20">
    <w:abstractNumId w:val="35"/>
  </w:num>
  <w:num w:numId="21">
    <w:abstractNumId w:val="12"/>
  </w:num>
  <w:num w:numId="22">
    <w:abstractNumId w:val="36"/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3"/>
  </w:num>
  <w:num w:numId="26">
    <w:abstractNumId w:val="19"/>
  </w:num>
  <w:num w:numId="27">
    <w:abstractNumId w:val="39"/>
  </w:num>
  <w:num w:numId="28">
    <w:abstractNumId w:val="30"/>
  </w:num>
  <w:num w:numId="29">
    <w:abstractNumId w:val="17"/>
  </w:num>
  <w:num w:numId="30">
    <w:abstractNumId w:val="16"/>
  </w:num>
  <w:num w:numId="31">
    <w:abstractNumId w:val="40"/>
  </w:num>
  <w:num w:numId="32">
    <w:abstractNumId w:val="13"/>
  </w:num>
  <w:num w:numId="33">
    <w:abstractNumId w:val="5"/>
  </w:num>
  <w:num w:numId="34">
    <w:abstractNumId w:val="26"/>
  </w:num>
  <w:num w:numId="35">
    <w:abstractNumId w:val="20"/>
  </w:num>
  <w:num w:numId="36">
    <w:abstractNumId w:val="18"/>
  </w:num>
  <w:num w:numId="37">
    <w:abstractNumId w:val="4"/>
  </w:num>
  <w:num w:numId="38">
    <w:abstractNumId w:val="41"/>
  </w:num>
  <w:num w:numId="39">
    <w:abstractNumId w:val="31"/>
  </w:num>
  <w:num w:numId="40">
    <w:abstractNumId w:val="11"/>
  </w:num>
  <w:num w:numId="41">
    <w:abstractNumId w:val="33"/>
  </w:num>
  <w:num w:numId="42">
    <w:abstractNumId w:val="9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1D72"/>
    <w:rsid w:val="0000380A"/>
    <w:rsid w:val="000A4355"/>
    <w:rsid w:val="000D3695"/>
    <w:rsid w:val="000F69BF"/>
    <w:rsid w:val="00132291"/>
    <w:rsid w:val="00155646"/>
    <w:rsid w:val="001D5B35"/>
    <w:rsid w:val="001F7883"/>
    <w:rsid w:val="00200A6D"/>
    <w:rsid w:val="00224C6F"/>
    <w:rsid w:val="0024106D"/>
    <w:rsid w:val="00273438"/>
    <w:rsid w:val="002F4060"/>
    <w:rsid w:val="00342AE3"/>
    <w:rsid w:val="00460764"/>
    <w:rsid w:val="00477EC3"/>
    <w:rsid w:val="00502097"/>
    <w:rsid w:val="00506F39"/>
    <w:rsid w:val="0051429A"/>
    <w:rsid w:val="005A4C44"/>
    <w:rsid w:val="005B0335"/>
    <w:rsid w:val="005C2774"/>
    <w:rsid w:val="00640948"/>
    <w:rsid w:val="006E50AF"/>
    <w:rsid w:val="007203ED"/>
    <w:rsid w:val="00754A86"/>
    <w:rsid w:val="007E34F6"/>
    <w:rsid w:val="00820115"/>
    <w:rsid w:val="0083092C"/>
    <w:rsid w:val="00831AEB"/>
    <w:rsid w:val="00837B4D"/>
    <w:rsid w:val="008553A6"/>
    <w:rsid w:val="008E1596"/>
    <w:rsid w:val="00900345"/>
    <w:rsid w:val="00961784"/>
    <w:rsid w:val="009978FD"/>
    <w:rsid w:val="009A00D7"/>
    <w:rsid w:val="009D61A5"/>
    <w:rsid w:val="00A371E2"/>
    <w:rsid w:val="00A73EB0"/>
    <w:rsid w:val="00A92DAB"/>
    <w:rsid w:val="00AC57FB"/>
    <w:rsid w:val="00B02DA3"/>
    <w:rsid w:val="00B6779B"/>
    <w:rsid w:val="00BC0A42"/>
    <w:rsid w:val="00C07DC9"/>
    <w:rsid w:val="00C209BA"/>
    <w:rsid w:val="00C53EAF"/>
    <w:rsid w:val="00C67701"/>
    <w:rsid w:val="00C87C45"/>
    <w:rsid w:val="00CB3619"/>
    <w:rsid w:val="00CD620D"/>
    <w:rsid w:val="00D05DCB"/>
    <w:rsid w:val="00D125C3"/>
    <w:rsid w:val="00D26417"/>
    <w:rsid w:val="00D77C6B"/>
    <w:rsid w:val="00E11D72"/>
    <w:rsid w:val="00E44646"/>
    <w:rsid w:val="00E50735"/>
    <w:rsid w:val="00E65842"/>
    <w:rsid w:val="00E723BA"/>
    <w:rsid w:val="00EA75A5"/>
    <w:rsid w:val="00EF656D"/>
    <w:rsid w:val="00F72E31"/>
    <w:rsid w:val="00F86DB6"/>
    <w:rsid w:val="00FC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6B"/>
  </w:style>
  <w:style w:type="paragraph" w:styleId="1">
    <w:name w:val="heading 1"/>
    <w:basedOn w:val="a"/>
    <w:next w:val="a"/>
    <w:link w:val="10"/>
    <w:uiPriority w:val="9"/>
    <w:qFormat/>
    <w:rsid w:val="00E11D72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E11D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Заголовок 3 Знак1"/>
    <w:basedOn w:val="a"/>
    <w:next w:val="a"/>
    <w:link w:val="30"/>
    <w:uiPriority w:val="9"/>
    <w:qFormat/>
    <w:rsid w:val="007203E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D7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11D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WW8Num1z0">
    <w:name w:val="WW8Num1z0"/>
    <w:rsid w:val="00E11D72"/>
    <w:rPr>
      <w:rFonts w:ascii="Symbol" w:hAnsi="Symbol"/>
    </w:rPr>
  </w:style>
  <w:style w:type="character" w:customStyle="1" w:styleId="WW8Num2z0">
    <w:name w:val="WW8Num2z0"/>
    <w:rsid w:val="00E11D72"/>
    <w:rPr>
      <w:rFonts w:ascii="Symbol" w:hAnsi="Symbol"/>
    </w:rPr>
  </w:style>
  <w:style w:type="character" w:customStyle="1" w:styleId="WW8Num3z0">
    <w:name w:val="WW8Num3z0"/>
    <w:rsid w:val="00E11D72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E11D72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E11D7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E11D72"/>
  </w:style>
  <w:style w:type="character" w:customStyle="1" w:styleId="WW-Absatz-Standardschriftart">
    <w:name w:val="WW-Absatz-Standardschriftart"/>
    <w:rsid w:val="00E11D72"/>
  </w:style>
  <w:style w:type="character" w:customStyle="1" w:styleId="WW-Absatz-Standardschriftart1">
    <w:name w:val="WW-Absatz-Standardschriftart1"/>
    <w:rsid w:val="00E11D72"/>
  </w:style>
  <w:style w:type="character" w:customStyle="1" w:styleId="WW8Num1z1">
    <w:name w:val="WW8Num1z1"/>
    <w:rsid w:val="00E11D72"/>
    <w:rPr>
      <w:rFonts w:ascii="Courier New" w:hAnsi="Courier New" w:cs="Courier New"/>
    </w:rPr>
  </w:style>
  <w:style w:type="character" w:customStyle="1" w:styleId="WW8Num1z2">
    <w:name w:val="WW8Num1z2"/>
    <w:rsid w:val="00E11D72"/>
    <w:rPr>
      <w:rFonts w:ascii="Wingdings" w:hAnsi="Wingdings"/>
    </w:rPr>
  </w:style>
  <w:style w:type="character" w:customStyle="1" w:styleId="WW8Num2z1">
    <w:name w:val="WW8Num2z1"/>
    <w:rsid w:val="00E11D72"/>
    <w:rPr>
      <w:rFonts w:ascii="Courier New" w:hAnsi="Courier New" w:cs="Courier New"/>
    </w:rPr>
  </w:style>
  <w:style w:type="character" w:customStyle="1" w:styleId="WW8Num2z2">
    <w:name w:val="WW8Num2z2"/>
    <w:rsid w:val="00E11D72"/>
    <w:rPr>
      <w:rFonts w:ascii="Wingdings" w:hAnsi="Wingdings"/>
    </w:rPr>
  </w:style>
  <w:style w:type="character" w:customStyle="1" w:styleId="11">
    <w:name w:val="Основной шрифт абзаца1"/>
    <w:rsid w:val="00E11D72"/>
  </w:style>
  <w:style w:type="character" w:customStyle="1" w:styleId="a3">
    <w:name w:val="Маркеры списка"/>
    <w:rsid w:val="00E11D72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rsid w:val="00E11D7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rsid w:val="00E11D7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11D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E11D72"/>
    <w:rPr>
      <w:rFonts w:ascii="Arial" w:hAnsi="Arial" w:cs="Tahoma"/>
    </w:rPr>
  </w:style>
  <w:style w:type="paragraph" w:customStyle="1" w:styleId="12">
    <w:name w:val="Название1"/>
    <w:basedOn w:val="a"/>
    <w:rsid w:val="00E11D7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E11D7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table" w:styleId="a8">
    <w:name w:val="Table Grid"/>
    <w:basedOn w:val="a1"/>
    <w:rsid w:val="00E11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E11D7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11D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Document Map"/>
    <w:basedOn w:val="a"/>
    <w:link w:val="aa"/>
    <w:semiHidden/>
    <w:rsid w:val="00E11D7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a">
    <w:name w:val="Схема документа Знак"/>
    <w:basedOn w:val="a0"/>
    <w:link w:val="a9"/>
    <w:semiHidden/>
    <w:rsid w:val="00E11D72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b">
    <w:name w:val="Normal (Web)"/>
    <w:basedOn w:val="a"/>
    <w:uiPriority w:val="99"/>
    <w:unhideWhenUsed/>
    <w:rsid w:val="00E1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11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rsid w:val="00E11D72"/>
  </w:style>
  <w:style w:type="character" w:styleId="ac">
    <w:name w:val="Hyperlink"/>
    <w:unhideWhenUsed/>
    <w:rsid w:val="00E11D72"/>
    <w:rPr>
      <w:color w:val="0000FF"/>
      <w:u w:val="single"/>
    </w:rPr>
  </w:style>
  <w:style w:type="paragraph" w:styleId="ad">
    <w:name w:val="header"/>
    <w:basedOn w:val="a"/>
    <w:link w:val="ae"/>
    <w:rsid w:val="00E11D7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E11D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E11D7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E11D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link w:val="af2"/>
    <w:qFormat/>
    <w:rsid w:val="005A4C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(2)_"/>
    <w:basedOn w:val="a0"/>
    <w:link w:val="210"/>
    <w:uiPriority w:val="99"/>
    <w:rsid w:val="005A4C4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5A4C44"/>
    <w:pPr>
      <w:shd w:val="clear" w:color="auto" w:fill="FFFFFF"/>
      <w:spacing w:after="840" w:line="322" w:lineRule="exact"/>
      <w:ind w:hanging="28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f2">
    <w:name w:val="Без интервала Знак"/>
    <w:basedOn w:val="a0"/>
    <w:link w:val="af1"/>
    <w:uiPriority w:val="99"/>
    <w:locked/>
    <w:rsid w:val="0083092C"/>
    <w:rPr>
      <w:rFonts w:ascii="Calibri" w:eastAsia="Calibri" w:hAnsi="Calibri" w:cs="Times New Roman"/>
      <w:lang w:eastAsia="en-US"/>
    </w:rPr>
  </w:style>
  <w:style w:type="character" w:customStyle="1" w:styleId="FontStyle28">
    <w:name w:val="Font Style28"/>
    <w:basedOn w:val="a0"/>
    <w:uiPriority w:val="99"/>
    <w:rsid w:val="000A4355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0A4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0">
    <w:name w:val="Font Style30"/>
    <w:basedOn w:val="a0"/>
    <w:uiPriority w:val="99"/>
    <w:rsid w:val="00C6770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">
    <w:name w:val="Font Style11"/>
    <w:basedOn w:val="a0"/>
    <w:uiPriority w:val="99"/>
    <w:rsid w:val="00B02DA3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aliases w:val="Заголовок 3 Знак1 Знак"/>
    <w:basedOn w:val="a0"/>
    <w:link w:val="3"/>
    <w:uiPriority w:val="9"/>
    <w:rsid w:val="007203ED"/>
    <w:rPr>
      <w:rFonts w:ascii="Arial" w:eastAsia="Times New Roman" w:hAnsi="Arial" w:cs="Times New Roman"/>
      <w:b/>
      <w:bCs/>
      <w:sz w:val="26"/>
      <w:szCs w:val="26"/>
    </w:rPr>
  </w:style>
  <w:style w:type="paragraph" w:styleId="af3">
    <w:name w:val="List Paragraph"/>
    <w:basedOn w:val="a"/>
    <w:uiPriority w:val="1"/>
    <w:qFormat/>
    <w:rsid w:val="001D5B35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b-alternatives">
    <w:name w:val="b-alternatives"/>
    <w:basedOn w:val="a0"/>
    <w:rsid w:val="009A00D7"/>
  </w:style>
  <w:style w:type="paragraph" w:styleId="af4">
    <w:name w:val="Balloon Text"/>
    <w:basedOn w:val="a"/>
    <w:link w:val="af5"/>
    <w:uiPriority w:val="99"/>
    <w:semiHidden/>
    <w:unhideWhenUsed/>
    <w:rsid w:val="002F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F4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23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6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5215">
          <w:marLeft w:val="0"/>
          <w:marRight w:val="0"/>
          <w:marTop w:val="0"/>
          <w:marBottom w:val="1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8135">
          <w:marLeft w:val="0"/>
          <w:marRight w:val="24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sportal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t-n.ru/" TargetMode="External"/><Relationship Id="rId17" Type="http://schemas.openxmlformats.org/officeDocument/2006/relationships/hyperlink" Target="http://uch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qshz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dsovet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azvitierebenka.com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znanij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8FBAC-DE25-4557-8F1C-882E76C9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4835</Words>
  <Characters>27562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TURBO</cp:lastModifiedBy>
  <cp:revision>14</cp:revision>
  <dcterms:created xsi:type="dcterms:W3CDTF">2021-09-01T09:28:00Z</dcterms:created>
  <dcterms:modified xsi:type="dcterms:W3CDTF">2021-09-08T11:35:00Z</dcterms:modified>
</cp:coreProperties>
</file>